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D21459" w:rsidRPr="00DF5CAC" w14:paraId="0376B9AF"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442A73C0" w14:textId="77777777" w:rsidR="00856C35" w:rsidRDefault="00856C35" w:rsidP="00856C35">
            <w:r w:rsidRPr="00856C35">
              <w:rPr>
                <w:noProof/>
              </w:rPr>
              <w:drawing>
                <wp:inline distT="0" distB="0" distL="0" distR="0" wp14:anchorId="54AC4E60" wp14:editId="7D591A0E">
                  <wp:extent cx="2447543" cy="1133122"/>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7543" cy="11331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8" w:type="dxa"/>
          </w:tcPr>
          <w:p w14:paraId="2BA762FE" w14:textId="77777777" w:rsidR="00856C35" w:rsidRPr="00DF5CAC" w:rsidRDefault="00D21459" w:rsidP="00856C35">
            <w:pPr>
              <w:pStyle w:val="CompanyName"/>
              <w:rPr>
                <w:color w:val="006E52"/>
                <w:sz w:val="28"/>
              </w:rPr>
            </w:pPr>
            <w:r w:rsidRPr="00DF5CAC">
              <w:rPr>
                <w:color w:val="006E52"/>
                <w:sz w:val="28"/>
              </w:rPr>
              <w:t>Center for Educational Leadership</w:t>
            </w:r>
          </w:p>
          <w:p w14:paraId="4E9051DE" w14:textId="40C8E75F" w:rsidR="00D21459" w:rsidRDefault="00D21459" w:rsidP="00856C35">
            <w:pPr>
              <w:pStyle w:val="CompanyName"/>
              <w:rPr>
                <w:color w:val="006E52"/>
                <w:sz w:val="32"/>
              </w:rPr>
            </w:pPr>
            <w:r w:rsidRPr="00DF5CAC">
              <w:rPr>
                <w:color w:val="006E52"/>
                <w:sz w:val="32"/>
              </w:rPr>
              <w:t>Cleveland State University</w:t>
            </w:r>
          </w:p>
          <w:p w14:paraId="7660EE9E" w14:textId="77777777" w:rsidR="00DF5CAC" w:rsidRPr="00DF5CAC" w:rsidRDefault="00DF5CAC" w:rsidP="00856C35">
            <w:pPr>
              <w:pStyle w:val="CompanyName"/>
              <w:rPr>
                <w:color w:val="006E52"/>
                <w:sz w:val="16"/>
              </w:rPr>
            </w:pPr>
          </w:p>
          <w:p w14:paraId="6775EEFB" w14:textId="6FEBB698" w:rsidR="00DF5CAC" w:rsidRPr="00DF5CAC" w:rsidRDefault="00DC6758" w:rsidP="00DF5CAC">
            <w:pPr>
              <w:pStyle w:val="CompanyName"/>
              <w:rPr>
                <w:b w:val="0"/>
                <w:color w:val="006E52"/>
                <w:sz w:val="24"/>
              </w:rPr>
            </w:pPr>
            <w:hyperlink r:id="rId11" w:history="1">
              <w:r w:rsidR="00DF5CAC" w:rsidRPr="00DF5CAC">
                <w:rPr>
                  <w:rStyle w:val="Hyperlink"/>
                  <w:b w:val="0"/>
                  <w:sz w:val="24"/>
                  <w:u w:val="none"/>
                </w:rPr>
                <w:t>center_edleadership@csuohio.edu</w:t>
              </w:r>
            </w:hyperlink>
            <w:r w:rsidR="00DF5CAC" w:rsidRPr="00DF5CAC">
              <w:rPr>
                <w:b w:val="0"/>
                <w:color w:val="006E52"/>
                <w:sz w:val="24"/>
              </w:rPr>
              <w:t xml:space="preserve"> </w:t>
            </w:r>
          </w:p>
          <w:p w14:paraId="4F8D86BC" w14:textId="729160F4" w:rsidR="00DF5CAC" w:rsidRPr="00DF5CAC" w:rsidRDefault="00DF5CAC" w:rsidP="00DF5CAC">
            <w:pPr>
              <w:pStyle w:val="CompanyName"/>
              <w:rPr>
                <w:b w:val="0"/>
                <w:color w:val="006E52"/>
                <w:sz w:val="24"/>
              </w:rPr>
            </w:pPr>
            <w:r w:rsidRPr="00DF5CAC">
              <w:rPr>
                <w:b w:val="0"/>
                <w:color w:val="006E52"/>
                <w:sz w:val="24"/>
              </w:rPr>
              <w:t xml:space="preserve"> (216) 875-9912</w:t>
            </w:r>
          </w:p>
        </w:tc>
      </w:tr>
    </w:tbl>
    <w:p w14:paraId="7CBE2AD0" w14:textId="77777777" w:rsidR="00467865" w:rsidRDefault="00D21459" w:rsidP="00856C35">
      <w:pPr>
        <w:pStyle w:val="Heading1"/>
        <w:rPr>
          <w:color w:val="006E52"/>
        </w:rPr>
      </w:pPr>
      <w:r w:rsidRPr="00D21459">
        <w:rPr>
          <w:color w:val="006E52"/>
        </w:rPr>
        <w:t>The Ohio Urban Principal Endorsement Program</w:t>
      </w:r>
      <w:r w:rsidR="00856C35" w:rsidRPr="00D21459">
        <w:rPr>
          <w:color w:val="006E52"/>
        </w:rPr>
        <w:t xml:space="preserve"> Application</w:t>
      </w:r>
    </w:p>
    <w:p w14:paraId="267D6F44" w14:textId="77777777" w:rsidR="00720882" w:rsidRPr="00720882" w:rsidRDefault="00720882" w:rsidP="00720882">
      <w:r>
        <w:t>You can type responses in this form.</w:t>
      </w:r>
    </w:p>
    <w:p w14:paraId="3522475D" w14:textId="0A49F14C" w:rsidR="00856C35" w:rsidRDefault="00AF2EF4" w:rsidP="00AF2EF4">
      <w:pPr>
        <w:pStyle w:val="Heading2"/>
        <w:jc w:val="left"/>
      </w:pPr>
      <w:r>
        <w:t xml:space="preserve"> I.     </w:t>
      </w:r>
      <w:r w:rsidR="00856C35"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8ECF52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F189572" w14:textId="77777777" w:rsidR="00A82BA3" w:rsidRPr="005114CE" w:rsidRDefault="00A82BA3" w:rsidP="00490804">
            <w:r w:rsidRPr="00D6155E">
              <w:t>Full Name</w:t>
            </w:r>
            <w:r w:rsidRPr="005114CE">
              <w:t>:</w:t>
            </w:r>
          </w:p>
        </w:tc>
        <w:tc>
          <w:tcPr>
            <w:tcW w:w="2940" w:type="dxa"/>
            <w:tcBorders>
              <w:bottom w:val="single" w:sz="4" w:space="0" w:color="auto"/>
            </w:tcBorders>
          </w:tcPr>
          <w:p w14:paraId="6D2A2E5F" w14:textId="77777777" w:rsidR="00A82BA3" w:rsidRPr="009C220D" w:rsidRDefault="00A82BA3" w:rsidP="00440CD8">
            <w:pPr>
              <w:pStyle w:val="FieldText"/>
            </w:pPr>
          </w:p>
        </w:tc>
        <w:tc>
          <w:tcPr>
            <w:tcW w:w="2865" w:type="dxa"/>
            <w:tcBorders>
              <w:bottom w:val="single" w:sz="4" w:space="0" w:color="auto"/>
            </w:tcBorders>
          </w:tcPr>
          <w:p w14:paraId="0641EB60" w14:textId="77777777" w:rsidR="00A82BA3" w:rsidRPr="009C220D" w:rsidRDefault="00A82BA3" w:rsidP="00440CD8">
            <w:pPr>
              <w:pStyle w:val="FieldText"/>
            </w:pPr>
          </w:p>
        </w:tc>
        <w:tc>
          <w:tcPr>
            <w:tcW w:w="668" w:type="dxa"/>
            <w:tcBorders>
              <w:bottom w:val="single" w:sz="4" w:space="0" w:color="auto"/>
            </w:tcBorders>
          </w:tcPr>
          <w:p w14:paraId="29EF74E7" w14:textId="77777777" w:rsidR="00A82BA3" w:rsidRPr="009C220D" w:rsidRDefault="00A82BA3" w:rsidP="00440CD8">
            <w:pPr>
              <w:pStyle w:val="FieldText"/>
            </w:pPr>
          </w:p>
        </w:tc>
        <w:tc>
          <w:tcPr>
            <w:tcW w:w="681" w:type="dxa"/>
          </w:tcPr>
          <w:p w14:paraId="62649024"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6FAA732" w14:textId="77777777" w:rsidR="00A82BA3" w:rsidRPr="009C220D" w:rsidRDefault="00A82BA3" w:rsidP="00440CD8">
            <w:pPr>
              <w:pStyle w:val="FieldText"/>
            </w:pPr>
          </w:p>
        </w:tc>
      </w:tr>
      <w:tr w:rsidR="00856C35" w:rsidRPr="005114CE" w14:paraId="77C714FD" w14:textId="77777777" w:rsidTr="00FF1313">
        <w:tc>
          <w:tcPr>
            <w:tcW w:w="1081" w:type="dxa"/>
          </w:tcPr>
          <w:p w14:paraId="558546F6" w14:textId="77777777" w:rsidR="00856C35" w:rsidRPr="00D6155E" w:rsidRDefault="00856C35" w:rsidP="00440CD8"/>
        </w:tc>
        <w:tc>
          <w:tcPr>
            <w:tcW w:w="2940" w:type="dxa"/>
            <w:tcBorders>
              <w:top w:val="single" w:sz="4" w:space="0" w:color="auto"/>
            </w:tcBorders>
          </w:tcPr>
          <w:p w14:paraId="75001FE2"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0D41D1C"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46D8654" w14:textId="77777777" w:rsidR="00856C35" w:rsidRPr="00490804" w:rsidRDefault="00856C35" w:rsidP="00490804">
            <w:pPr>
              <w:pStyle w:val="Heading3"/>
              <w:outlineLvl w:val="2"/>
            </w:pPr>
            <w:r w:rsidRPr="00490804">
              <w:t>M.I.</w:t>
            </w:r>
          </w:p>
        </w:tc>
        <w:tc>
          <w:tcPr>
            <w:tcW w:w="681" w:type="dxa"/>
          </w:tcPr>
          <w:p w14:paraId="78C6FF1B" w14:textId="77777777" w:rsidR="00856C35" w:rsidRPr="005114CE" w:rsidRDefault="00856C35" w:rsidP="00856C35"/>
        </w:tc>
        <w:tc>
          <w:tcPr>
            <w:tcW w:w="1845" w:type="dxa"/>
            <w:tcBorders>
              <w:top w:val="single" w:sz="4" w:space="0" w:color="auto"/>
            </w:tcBorders>
          </w:tcPr>
          <w:p w14:paraId="0535B0AA" w14:textId="77777777" w:rsidR="00856C35" w:rsidRPr="009C220D" w:rsidRDefault="00856C35" w:rsidP="00856C35"/>
        </w:tc>
      </w:tr>
    </w:tbl>
    <w:p w14:paraId="2B7D26B2"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7907159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B424D02" w14:textId="77777777" w:rsidR="00A82BA3" w:rsidRPr="005114CE" w:rsidRDefault="00A82BA3" w:rsidP="00490804">
            <w:r w:rsidRPr="005114CE">
              <w:t>Address:</w:t>
            </w:r>
          </w:p>
        </w:tc>
        <w:tc>
          <w:tcPr>
            <w:tcW w:w="7199" w:type="dxa"/>
            <w:tcBorders>
              <w:bottom w:val="single" w:sz="4" w:space="0" w:color="auto"/>
            </w:tcBorders>
          </w:tcPr>
          <w:p w14:paraId="39913778" w14:textId="77777777" w:rsidR="00A82BA3" w:rsidRPr="00FF1313" w:rsidRDefault="00A82BA3" w:rsidP="00440CD8">
            <w:pPr>
              <w:pStyle w:val="FieldText"/>
            </w:pPr>
          </w:p>
        </w:tc>
        <w:tc>
          <w:tcPr>
            <w:tcW w:w="1800" w:type="dxa"/>
            <w:tcBorders>
              <w:bottom w:val="single" w:sz="4" w:space="0" w:color="auto"/>
            </w:tcBorders>
          </w:tcPr>
          <w:p w14:paraId="1309C63F" w14:textId="77777777" w:rsidR="00A82BA3" w:rsidRPr="00FF1313" w:rsidRDefault="00A82BA3" w:rsidP="00440CD8">
            <w:pPr>
              <w:pStyle w:val="FieldText"/>
            </w:pPr>
          </w:p>
        </w:tc>
      </w:tr>
      <w:tr w:rsidR="00856C35" w:rsidRPr="005114CE" w14:paraId="04E84E63" w14:textId="77777777" w:rsidTr="00FF1313">
        <w:tc>
          <w:tcPr>
            <w:tcW w:w="1081" w:type="dxa"/>
          </w:tcPr>
          <w:p w14:paraId="1FD3E5E6" w14:textId="77777777" w:rsidR="00856C35" w:rsidRPr="005114CE" w:rsidRDefault="00856C35" w:rsidP="00440CD8"/>
        </w:tc>
        <w:tc>
          <w:tcPr>
            <w:tcW w:w="7199" w:type="dxa"/>
            <w:tcBorders>
              <w:top w:val="single" w:sz="4" w:space="0" w:color="auto"/>
            </w:tcBorders>
          </w:tcPr>
          <w:p w14:paraId="1F276A4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6249802" w14:textId="77777777" w:rsidR="00856C35" w:rsidRPr="00490804" w:rsidRDefault="00856C35" w:rsidP="00490804">
            <w:pPr>
              <w:pStyle w:val="Heading3"/>
              <w:outlineLvl w:val="2"/>
            </w:pPr>
            <w:r w:rsidRPr="00490804">
              <w:t>Apartment/Unit #</w:t>
            </w:r>
          </w:p>
        </w:tc>
      </w:tr>
    </w:tbl>
    <w:p w14:paraId="5F13CE48"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72FD2E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5DD8157" w14:textId="77777777" w:rsidR="00C76039" w:rsidRPr="005114CE" w:rsidRDefault="00C76039">
            <w:pPr>
              <w:rPr>
                <w:szCs w:val="19"/>
              </w:rPr>
            </w:pPr>
          </w:p>
        </w:tc>
        <w:tc>
          <w:tcPr>
            <w:tcW w:w="5805" w:type="dxa"/>
            <w:tcBorders>
              <w:bottom w:val="single" w:sz="4" w:space="0" w:color="auto"/>
            </w:tcBorders>
          </w:tcPr>
          <w:p w14:paraId="6DB7B0A2" w14:textId="77777777" w:rsidR="00C76039" w:rsidRPr="009C220D" w:rsidRDefault="00C76039" w:rsidP="00440CD8">
            <w:pPr>
              <w:pStyle w:val="FieldText"/>
            </w:pPr>
          </w:p>
        </w:tc>
        <w:tc>
          <w:tcPr>
            <w:tcW w:w="1394" w:type="dxa"/>
            <w:tcBorders>
              <w:bottom w:val="single" w:sz="4" w:space="0" w:color="auto"/>
            </w:tcBorders>
          </w:tcPr>
          <w:p w14:paraId="3B002260" w14:textId="77777777" w:rsidR="00C76039" w:rsidRPr="005114CE" w:rsidRDefault="00C76039" w:rsidP="00440CD8">
            <w:pPr>
              <w:pStyle w:val="FieldText"/>
            </w:pPr>
          </w:p>
        </w:tc>
        <w:tc>
          <w:tcPr>
            <w:tcW w:w="1800" w:type="dxa"/>
            <w:tcBorders>
              <w:bottom w:val="single" w:sz="4" w:space="0" w:color="auto"/>
            </w:tcBorders>
          </w:tcPr>
          <w:p w14:paraId="0F338988" w14:textId="77777777" w:rsidR="00C76039" w:rsidRPr="005114CE" w:rsidRDefault="00C76039" w:rsidP="00440CD8">
            <w:pPr>
              <w:pStyle w:val="FieldText"/>
            </w:pPr>
          </w:p>
        </w:tc>
      </w:tr>
      <w:tr w:rsidR="00856C35" w:rsidRPr="005114CE" w14:paraId="152334CE" w14:textId="77777777" w:rsidTr="00FF1313">
        <w:trPr>
          <w:trHeight w:val="288"/>
        </w:trPr>
        <w:tc>
          <w:tcPr>
            <w:tcW w:w="1081" w:type="dxa"/>
          </w:tcPr>
          <w:p w14:paraId="10BB30CE" w14:textId="77777777" w:rsidR="00856C35" w:rsidRPr="005114CE" w:rsidRDefault="00856C35">
            <w:pPr>
              <w:rPr>
                <w:szCs w:val="19"/>
              </w:rPr>
            </w:pPr>
          </w:p>
        </w:tc>
        <w:tc>
          <w:tcPr>
            <w:tcW w:w="5805" w:type="dxa"/>
            <w:tcBorders>
              <w:top w:val="single" w:sz="4" w:space="0" w:color="auto"/>
            </w:tcBorders>
          </w:tcPr>
          <w:p w14:paraId="784C017C"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16E1EA29"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73E0E0F6" w14:textId="77777777" w:rsidR="00856C35" w:rsidRPr="00490804" w:rsidRDefault="00856C35" w:rsidP="00490804">
            <w:pPr>
              <w:pStyle w:val="Heading3"/>
              <w:outlineLvl w:val="2"/>
            </w:pPr>
            <w:r w:rsidRPr="00490804">
              <w:t>ZIP Code</w:t>
            </w:r>
          </w:p>
        </w:tc>
      </w:tr>
    </w:tbl>
    <w:p w14:paraId="02AD8AFF"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1E65BA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6BA090A" w14:textId="77777777" w:rsidR="00841645" w:rsidRPr="005114CE" w:rsidRDefault="00841645" w:rsidP="00490804">
            <w:r w:rsidRPr="005114CE">
              <w:t>Phone:</w:t>
            </w:r>
          </w:p>
        </w:tc>
        <w:tc>
          <w:tcPr>
            <w:tcW w:w="3690" w:type="dxa"/>
            <w:tcBorders>
              <w:bottom w:val="single" w:sz="4" w:space="0" w:color="auto"/>
            </w:tcBorders>
          </w:tcPr>
          <w:p w14:paraId="39F9AB83" w14:textId="77777777" w:rsidR="00841645" w:rsidRPr="009C220D" w:rsidRDefault="00841645" w:rsidP="00856C35">
            <w:pPr>
              <w:pStyle w:val="FieldText"/>
            </w:pPr>
          </w:p>
        </w:tc>
        <w:tc>
          <w:tcPr>
            <w:tcW w:w="720" w:type="dxa"/>
          </w:tcPr>
          <w:p w14:paraId="3A359A21" w14:textId="77777777" w:rsidR="00841645" w:rsidRPr="005114CE" w:rsidRDefault="00C92A3C" w:rsidP="00D21459">
            <w:pPr>
              <w:pStyle w:val="Heading4"/>
              <w:jc w:val="center"/>
              <w:outlineLvl w:val="3"/>
            </w:pPr>
            <w:r>
              <w:t>E</w:t>
            </w:r>
            <w:r w:rsidR="003A41A1">
              <w:t>mail</w:t>
            </w:r>
            <w:r w:rsidR="00D21459">
              <w:t xml:space="preserve">:    </w:t>
            </w:r>
          </w:p>
        </w:tc>
        <w:tc>
          <w:tcPr>
            <w:tcW w:w="4590" w:type="dxa"/>
            <w:tcBorders>
              <w:bottom w:val="single" w:sz="4" w:space="0" w:color="auto"/>
            </w:tcBorders>
          </w:tcPr>
          <w:p w14:paraId="3566C027" w14:textId="77777777" w:rsidR="00841645" w:rsidRPr="009C220D" w:rsidRDefault="00841645" w:rsidP="00440CD8">
            <w:pPr>
              <w:pStyle w:val="FieldText"/>
            </w:pPr>
          </w:p>
        </w:tc>
      </w:tr>
    </w:tbl>
    <w:p w14:paraId="3D57EEF0" w14:textId="77777777" w:rsidR="00856C35" w:rsidRDefault="00856C35"/>
    <w:p w14:paraId="71764706" w14:textId="7D530F3A" w:rsidR="00330050" w:rsidRPr="008B2E03" w:rsidRDefault="00AF2EF4" w:rsidP="00AF2EF4">
      <w:pPr>
        <w:pStyle w:val="Heading2"/>
        <w:jc w:val="left"/>
        <w:rPr>
          <w:b w:val="0"/>
          <w:i/>
          <w:sz w:val="21"/>
        </w:rPr>
      </w:pPr>
      <w:r>
        <w:t xml:space="preserve"> II.     </w:t>
      </w:r>
      <w:r w:rsidR="00330050">
        <w:t>Education</w:t>
      </w:r>
      <w:r w:rsidR="00DA403B">
        <w:t xml:space="preserve"> </w:t>
      </w:r>
      <w:r w:rsidR="00DA403B" w:rsidRPr="008B2E03">
        <w:rPr>
          <w:b w:val="0"/>
          <w:i/>
          <w:sz w:val="21"/>
        </w:rPr>
        <w:t xml:space="preserve">(List </w:t>
      </w:r>
      <w:r w:rsidR="00226DB9" w:rsidRPr="008B2E03">
        <w:rPr>
          <w:b w:val="0"/>
          <w:i/>
          <w:sz w:val="21"/>
        </w:rPr>
        <w:t>m</w:t>
      </w:r>
      <w:r w:rsidR="00DA403B" w:rsidRPr="008B2E03">
        <w:rPr>
          <w:b w:val="0"/>
          <w:i/>
          <w:sz w:val="21"/>
        </w:rPr>
        <w:t xml:space="preserve">ost </w:t>
      </w:r>
      <w:r w:rsidR="00226DB9" w:rsidRPr="008B2E03">
        <w:rPr>
          <w:b w:val="0"/>
          <w:i/>
          <w:sz w:val="21"/>
        </w:rPr>
        <w:t>r</w:t>
      </w:r>
      <w:r w:rsidR="00DA403B" w:rsidRPr="008B2E03">
        <w:rPr>
          <w:b w:val="0"/>
          <w:i/>
          <w:sz w:val="21"/>
        </w:rPr>
        <w:t xml:space="preserve">ecent </w:t>
      </w:r>
      <w:r w:rsidR="00226DB9" w:rsidRPr="008B2E03">
        <w:rPr>
          <w:b w:val="0"/>
          <w:i/>
          <w:sz w:val="21"/>
        </w:rPr>
        <w:t>f</w:t>
      </w:r>
      <w:r w:rsidR="00DA403B" w:rsidRPr="008B2E03">
        <w:rPr>
          <w:b w:val="0"/>
          <w:i/>
          <w:sz w:val="21"/>
        </w:rPr>
        <w:t>irst)</w:t>
      </w:r>
    </w:p>
    <w:p w14:paraId="618FA937" w14:textId="77777777" w:rsidR="00DA403B" w:rsidRDefault="00DA403B" w:rsidP="00DA403B"/>
    <w:tbl>
      <w:tblPr>
        <w:tblStyle w:val="PlainTable3"/>
        <w:tblW w:w="5000" w:type="pct"/>
        <w:tblLayout w:type="fixed"/>
        <w:tblLook w:val="0620" w:firstRow="1" w:lastRow="0" w:firstColumn="0" w:lastColumn="0" w:noHBand="1" w:noVBand="1"/>
      </w:tblPr>
      <w:tblGrid>
        <w:gridCol w:w="810"/>
        <w:gridCol w:w="9270"/>
      </w:tblGrid>
      <w:tr w:rsidR="00DA403B" w:rsidRPr="00613129" w14:paraId="4164F032" w14:textId="77777777" w:rsidTr="00357652">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F5B7C85" w14:textId="77777777" w:rsidR="00DA403B" w:rsidRPr="005114CE" w:rsidRDefault="00DA403B" w:rsidP="00357652">
            <w:r>
              <w:t>College</w:t>
            </w:r>
            <w:r w:rsidRPr="005114CE">
              <w:t>:</w:t>
            </w:r>
          </w:p>
        </w:tc>
        <w:tc>
          <w:tcPr>
            <w:tcW w:w="9270" w:type="dxa"/>
            <w:tcBorders>
              <w:bottom w:val="single" w:sz="4" w:space="0" w:color="auto"/>
            </w:tcBorders>
          </w:tcPr>
          <w:p w14:paraId="53C4D67A" w14:textId="77777777" w:rsidR="00DA403B" w:rsidRPr="005114CE" w:rsidRDefault="00DA403B" w:rsidP="00357652">
            <w:pPr>
              <w:pStyle w:val="FieldText"/>
            </w:pPr>
          </w:p>
        </w:tc>
      </w:tr>
    </w:tbl>
    <w:p w14:paraId="585F7AE4" w14:textId="77777777" w:rsidR="00DA403B" w:rsidRDefault="00DA403B" w:rsidP="00DA403B"/>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DA403B" w:rsidRPr="00613129" w14:paraId="7C935B23" w14:textId="77777777" w:rsidTr="00357652">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61FA56AA" w14:textId="77777777" w:rsidR="00DA403B" w:rsidRPr="005114CE" w:rsidRDefault="00DA403B" w:rsidP="00357652">
            <w:r w:rsidRPr="005114CE">
              <w:t>From:</w:t>
            </w:r>
          </w:p>
        </w:tc>
        <w:tc>
          <w:tcPr>
            <w:tcW w:w="958" w:type="dxa"/>
            <w:tcBorders>
              <w:bottom w:val="single" w:sz="4" w:space="0" w:color="auto"/>
            </w:tcBorders>
          </w:tcPr>
          <w:p w14:paraId="5BDBAFCB" w14:textId="77777777" w:rsidR="00DA403B" w:rsidRPr="005114CE" w:rsidRDefault="00DA403B" w:rsidP="00357652">
            <w:pPr>
              <w:pStyle w:val="FieldText"/>
            </w:pPr>
          </w:p>
        </w:tc>
        <w:tc>
          <w:tcPr>
            <w:tcW w:w="512" w:type="dxa"/>
          </w:tcPr>
          <w:p w14:paraId="15F3D823" w14:textId="77777777" w:rsidR="00DA403B" w:rsidRPr="005114CE" w:rsidRDefault="00DA403B" w:rsidP="00357652">
            <w:pPr>
              <w:pStyle w:val="Heading4"/>
              <w:outlineLvl w:val="3"/>
            </w:pPr>
            <w:r w:rsidRPr="005114CE">
              <w:t>To:</w:t>
            </w:r>
          </w:p>
        </w:tc>
        <w:tc>
          <w:tcPr>
            <w:tcW w:w="1006" w:type="dxa"/>
            <w:tcBorders>
              <w:bottom w:val="single" w:sz="4" w:space="0" w:color="auto"/>
            </w:tcBorders>
          </w:tcPr>
          <w:p w14:paraId="46B784F1" w14:textId="77777777" w:rsidR="00DA403B" w:rsidRPr="005114CE" w:rsidRDefault="00DA403B" w:rsidP="00357652">
            <w:pPr>
              <w:pStyle w:val="FieldText"/>
            </w:pPr>
          </w:p>
        </w:tc>
        <w:tc>
          <w:tcPr>
            <w:tcW w:w="1756" w:type="dxa"/>
          </w:tcPr>
          <w:p w14:paraId="0973DD4F" w14:textId="77777777" w:rsidR="00DA403B" w:rsidRPr="005114CE" w:rsidRDefault="00DA403B" w:rsidP="00357652">
            <w:pPr>
              <w:pStyle w:val="Heading4"/>
              <w:outlineLvl w:val="3"/>
            </w:pPr>
            <w:r w:rsidRPr="005114CE">
              <w:t>Did you graduate?</w:t>
            </w:r>
          </w:p>
        </w:tc>
        <w:tc>
          <w:tcPr>
            <w:tcW w:w="674" w:type="dxa"/>
          </w:tcPr>
          <w:p w14:paraId="3CFDC550" w14:textId="77777777" w:rsidR="00DA403B" w:rsidRPr="009C220D" w:rsidRDefault="00DA403B" w:rsidP="00357652">
            <w:pPr>
              <w:pStyle w:val="Checkbox"/>
            </w:pPr>
            <w:r>
              <w:t>YES</w:t>
            </w:r>
          </w:p>
          <w:p w14:paraId="6E876EF1" w14:textId="77777777" w:rsidR="00DA403B" w:rsidRPr="005114CE" w:rsidRDefault="00DA403B" w:rsidP="003576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C6758">
              <w:fldChar w:fldCharType="separate"/>
            </w:r>
            <w:r w:rsidRPr="005114CE">
              <w:fldChar w:fldCharType="end"/>
            </w:r>
          </w:p>
        </w:tc>
        <w:tc>
          <w:tcPr>
            <w:tcW w:w="602" w:type="dxa"/>
          </w:tcPr>
          <w:p w14:paraId="5CB80E6F" w14:textId="77777777" w:rsidR="00DA403B" w:rsidRPr="009C220D" w:rsidRDefault="00DA403B" w:rsidP="00357652">
            <w:pPr>
              <w:pStyle w:val="Checkbox"/>
            </w:pPr>
            <w:r>
              <w:t>NO</w:t>
            </w:r>
          </w:p>
          <w:p w14:paraId="1C0E8DF8" w14:textId="77777777" w:rsidR="00DA403B" w:rsidRPr="005114CE" w:rsidRDefault="00DA403B" w:rsidP="003576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C6758">
              <w:fldChar w:fldCharType="separate"/>
            </w:r>
            <w:r w:rsidRPr="005114CE">
              <w:fldChar w:fldCharType="end"/>
            </w:r>
          </w:p>
        </w:tc>
        <w:tc>
          <w:tcPr>
            <w:tcW w:w="917" w:type="dxa"/>
          </w:tcPr>
          <w:p w14:paraId="75692E2B" w14:textId="77777777" w:rsidR="00DA403B" w:rsidRPr="005114CE" w:rsidRDefault="00DA403B" w:rsidP="00357652">
            <w:pPr>
              <w:pStyle w:val="Heading4"/>
              <w:outlineLvl w:val="3"/>
            </w:pPr>
            <w:r w:rsidRPr="005114CE">
              <w:t>Degree:</w:t>
            </w:r>
          </w:p>
        </w:tc>
        <w:tc>
          <w:tcPr>
            <w:tcW w:w="2863" w:type="dxa"/>
            <w:tcBorders>
              <w:bottom w:val="single" w:sz="4" w:space="0" w:color="auto"/>
            </w:tcBorders>
          </w:tcPr>
          <w:p w14:paraId="5F1D27F9" w14:textId="77777777" w:rsidR="00DA403B" w:rsidRPr="005114CE" w:rsidRDefault="00DA403B" w:rsidP="00357652">
            <w:pPr>
              <w:pStyle w:val="FieldText"/>
            </w:pPr>
          </w:p>
        </w:tc>
      </w:tr>
    </w:tbl>
    <w:p w14:paraId="3C1C4C32" w14:textId="77777777" w:rsidR="00DA403B" w:rsidRDefault="00DA403B"/>
    <w:tbl>
      <w:tblPr>
        <w:tblStyle w:val="PlainTable3"/>
        <w:tblW w:w="5000" w:type="pct"/>
        <w:tblLayout w:type="fixed"/>
        <w:tblLook w:val="0620" w:firstRow="1" w:lastRow="0" w:firstColumn="0" w:lastColumn="0" w:noHBand="1" w:noVBand="1"/>
      </w:tblPr>
      <w:tblGrid>
        <w:gridCol w:w="810"/>
        <w:gridCol w:w="9270"/>
      </w:tblGrid>
      <w:tr w:rsidR="00DA403B" w:rsidRPr="00613129" w14:paraId="10702488" w14:textId="77777777" w:rsidTr="002D6889">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4A3E505" w14:textId="77777777" w:rsidR="00DA403B" w:rsidRPr="005114CE" w:rsidRDefault="00DA403B" w:rsidP="00490804">
            <w:r w:rsidRPr="005114CE">
              <w:t>College:</w:t>
            </w:r>
          </w:p>
        </w:tc>
        <w:tc>
          <w:tcPr>
            <w:tcW w:w="9270" w:type="dxa"/>
            <w:tcBorders>
              <w:bottom w:val="single" w:sz="4" w:space="0" w:color="auto"/>
            </w:tcBorders>
          </w:tcPr>
          <w:p w14:paraId="3E95B5E7" w14:textId="77777777" w:rsidR="00DA403B" w:rsidRPr="005114CE" w:rsidRDefault="00DA403B" w:rsidP="00617C65">
            <w:pPr>
              <w:pStyle w:val="FieldText"/>
            </w:pPr>
          </w:p>
        </w:tc>
      </w:tr>
    </w:tbl>
    <w:p w14:paraId="39361F11"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0B8660C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6C52A8B6" w14:textId="77777777" w:rsidR="00250014" w:rsidRPr="005114CE" w:rsidRDefault="00250014" w:rsidP="00490804">
            <w:r w:rsidRPr="005114CE">
              <w:t>From:</w:t>
            </w:r>
          </w:p>
        </w:tc>
        <w:tc>
          <w:tcPr>
            <w:tcW w:w="962" w:type="dxa"/>
            <w:tcBorders>
              <w:bottom w:val="single" w:sz="4" w:space="0" w:color="auto"/>
            </w:tcBorders>
          </w:tcPr>
          <w:p w14:paraId="3A1F50A5" w14:textId="77777777" w:rsidR="00250014" w:rsidRPr="005114CE" w:rsidRDefault="00250014" w:rsidP="00617C65">
            <w:pPr>
              <w:pStyle w:val="FieldText"/>
            </w:pPr>
          </w:p>
        </w:tc>
        <w:tc>
          <w:tcPr>
            <w:tcW w:w="512" w:type="dxa"/>
          </w:tcPr>
          <w:p w14:paraId="5E658D9A"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8F6279B" w14:textId="77777777" w:rsidR="00250014" w:rsidRPr="005114CE" w:rsidRDefault="00250014" w:rsidP="00617C65">
            <w:pPr>
              <w:pStyle w:val="FieldText"/>
            </w:pPr>
          </w:p>
        </w:tc>
        <w:tc>
          <w:tcPr>
            <w:tcW w:w="1757" w:type="dxa"/>
          </w:tcPr>
          <w:p w14:paraId="165A5D46" w14:textId="77777777" w:rsidR="00250014" w:rsidRPr="005114CE" w:rsidRDefault="00250014" w:rsidP="00490804">
            <w:pPr>
              <w:pStyle w:val="Heading4"/>
              <w:outlineLvl w:val="3"/>
            </w:pPr>
            <w:r w:rsidRPr="005114CE">
              <w:t>Did you graduate?</w:t>
            </w:r>
          </w:p>
        </w:tc>
        <w:tc>
          <w:tcPr>
            <w:tcW w:w="674" w:type="dxa"/>
          </w:tcPr>
          <w:p w14:paraId="23B8F291" w14:textId="77777777" w:rsidR="00250014" w:rsidRPr="009C220D" w:rsidRDefault="00250014" w:rsidP="00490804">
            <w:pPr>
              <w:pStyle w:val="Checkbox"/>
            </w:pPr>
            <w:r>
              <w:t>YES</w:t>
            </w:r>
          </w:p>
          <w:p w14:paraId="093E57A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C6758">
              <w:fldChar w:fldCharType="separate"/>
            </w:r>
            <w:r w:rsidRPr="005114CE">
              <w:fldChar w:fldCharType="end"/>
            </w:r>
          </w:p>
        </w:tc>
        <w:tc>
          <w:tcPr>
            <w:tcW w:w="602" w:type="dxa"/>
          </w:tcPr>
          <w:p w14:paraId="37B482BF" w14:textId="77777777" w:rsidR="00250014" w:rsidRPr="009C220D" w:rsidRDefault="00250014" w:rsidP="00490804">
            <w:pPr>
              <w:pStyle w:val="Checkbox"/>
            </w:pPr>
            <w:r>
              <w:t>NO</w:t>
            </w:r>
          </w:p>
          <w:p w14:paraId="2308A943"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C6758">
              <w:fldChar w:fldCharType="separate"/>
            </w:r>
            <w:r w:rsidRPr="005114CE">
              <w:fldChar w:fldCharType="end"/>
            </w:r>
          </w:p>
        </w:tc>
        <w:tc>
          <w:tcPr>
            <w:tcW w:w="917" w:type="dxa"/>
          </w:tcPr>
          <w:p w14:paraId="1E523AF2"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53AC13F4" w14:textId="77777777" w:rsidR="00250014" w:rsidRPr="005114CE" w:rsidRDefault="00250014" w:rsidP="00617C65">
            <w:pPr>
              <w:pStyle w:val="FieldText"/>
            </w:pPr>
          </w:p>
        </w:tc>
      </w:tr>
    </w:tbl>
    <w:p w14:paraId="3D3B12F9" w14:textId="77777777" w:rsidR="00330050" w:rsidRDefault="00330050"/>
    <w:tbl>
      <w:tblPr>
        <w:tblStyle w:val="PlainTable3"/>
        <w:tblW w:w="5000" w:type="pct"/>
        <w:tblLayout w:type="fixed"/>
        <w:tblLook w:val="0620" w:firstRow="1" w:lastRow="0" w:firstColumn="0" w:lastColumn="0" w:noHBand="1" w:noVBand="1"/>
      </w:tblPr>
      <w:tblGrid>
        <w:gridCol w:w="810"/>
        <w:gridCol w:w="9270"/>
      </w:tblGrid>
      <w:tr w:rsidR="00D21459" w:rsidRPr="00613129" w14:paraId="50D0F064" w14:textId="77777777" w:rsidTr="00233497">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E53B725" w14:textId="77777777" w:rsidR="00D21459" w:rsidRPr="005114CE" w:rsidRDefault="00D21459" w:rsidP="00490804">
            <w:r>
              <w:t>College</w:t>
            </w:r>
            <w:r w:rsidRPr="005114CE">
              <w:t>:</w:t>
            </w:r>
          </w:p>
        </w:tc>
        <w:tc>
          <w:tcPr>
            <w:tcW w:w="9270" w:type="dxa"/>
            <w:tcBorders>
              <w:bottom w:val="single" w:sz="4" w:space="0" w:color="auto"/>
            </w:tcBorders>
          </w:tcPr>
          <w:p w14:paraId="0CA5D45F" w14:textId="77777777" w:rsidR="00D21459" w:rsidRPr="005114CE" w:rsidRDefault="00D21459" w:rsidP="00617C65">
            <w:pPr>
              <w:pStyle w:val="FieldText"/>
            </w:pPr>
          </w:p>
        </w:tc>
      </w:tr>
    </w:tbl>
    <w:p w14:paraId="7AA308C9"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206282D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5B950CC4" w14:textId="77777777" w:rsidR="00250014" w:rsidRPr="005114CE" w:rsidRDefault="00250014" w:rsidP="00490804">
            <w:r w:rsidRPr="005114CE">
              <w:t>From:</w:t>
            </w:r>
          </w:p>
        </w:tc>
        <w:tc>
          <w:tcPr>
            <w:tcW w:w="958" w:type="dxa"/>
            <w:tcBorders>
              <w:bottom w:val="single" w:sz="4" w:space="0" w:color="auto"/>
            </w:tcBorders>
          </w:tcPr>
          <w:p w14:paraId="00179DE3" w14:textId="77777777" w:rsidR="00250014" w:rsidRPr="005114CE" w:rsidRDefault="00250014" w:rsidP="00617C65">
            <w:pPr>
              <w:pStyle w:val="FieldText"/>
            </w:pPr>
          </w:p>
        </w:tc>
        <w:tc>
          <w:tcPr>
            <w:tcW w:w="512" w:type="dxa"/>
          </w:tcPr>
          <w:p w14:paraId="2510C969"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00B809D" w14:textId="77777777" w:rsidR="00250014" w:rsidRPr="005114CE" w:rsidRDefault="00250014" w:rsidP="00617C65">
            <w:pPr>
              <w:pStyle w:val="FieldText"/>
            </w:pPr>
          </w:p>
        </w:tc>
        <w:tc>
          <w:tcPr>
            <w:tcW w:w="1756" w:type="dxa"/>
          </w:tcPr>
          <w:p w14:paraId="2451C261" w14:textId="77777777" w:rsidR="00250014" w:rsidRPr="005114CE" w:rsidRDefault="00250014" w:rsidP="00490804">
            <w:pPr>
              <w:pStyle w:val="Heading4"/>
              <w:outlineLvl w:val="3"/>
            </w:pPr>
            <w:r w:rsidRPr="005114CE">
              <w:t>Did you graduate?</w:t>
            </w:r>
          </w:p>
        </w:tc>
        <w:tc>
          <w:tcPr>
            <w:tcW w:w="674" w:type="dxa"/>
          </w:tcPr>
          <w:p w14:paraId="6F9AD7AE" w14:textId="77777777" w:rsidR="00250014" w:rsidRPr="009C220D" w:rsidRDefault="00250014" w:rsidP="00490804">
            <w:pPr>
              <w:pStyle w:val="Checkbox"/>
            </w:pPr>
            <w:r>
              <w:t>YES</w:t>
            </w:r>
          </w:p>
          <w:p w14:paraId="2251234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C6758">
              <w:fldChar w:fldCharType="separate"/>
            </w:r>
            <w:r w:rsidRPr="005114CE">
              <w:fldChar w:fldCharType="end"/>
            </w:r>
          </w:p>
        </w:tc>
        <w:tc>
          <w:tcPr>
            <w:tcW w:w="602" w:type="dxa"/>
          </w:tcPr>
          <w:p w14:paraId="1DC21D9A" w14:textId="77777777" w:rsidR="00250014" w:rsidRPr="009C220D" w:rsidRDefault="00250014" w:rsidP="00490804">
            <w:pPr>
              <w:pStyle w:val="Checkbox"/>
            </w:pPr>
            <w:r>
              <w:t>NO</w:t>
            </w:r>
          </w:p>
          <w:p w14:paraId="3AF65E2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C6758">
              <w:fldChar w:fldCharType="separate"/>
            </w:r>
            <w:r w:rsidRPr="005114CE">
              <w:fldChar w:fldCharType="end"/>
            </w:r>
          </w:p>
        </w:tc>
        <w:tc>
          <w:tcPr>
            <w:tcW w:w="917" w:type="dxa"/>
          </w:tcPr>
          <w:p w14:paraId="1886193E"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6B831FA9" w14:textId="77777777" w:rsidR="00250014" w:rsidRPr="005114CE" w:rsidRDefault="00250014" w:rsidP="00617C65">
            <w:pPr>
              <w:pStyle w:val="FieldText"/>
            </w:pPr>
          </w:p>
        </w:tc>
      </w:tr>
    </w:tbl>
    <w:p w14:paraId="7E415F78" w14:textId="767C197B" w:rsidR="00D21459" w:rsidRPr="00D21459" w:rsidRDefault="00AF2EF4" w:rsidP="00AF2EF4">
      <w:pPr>
        <w:pStyle w:val="Heading2"/>
        <w:jc w:val="left"/>
      </w:pPr>
      <w:r>
        <w:t xml:space="preserve"> III.    </w:t>
      </w:r>
      <w:r w:rsidR="00D21459">
        <w:t>Licensure</w:t>
      </w:r>
    </w:p>
    <w:tbl>
      <w:tblPr>
        <w:tblStyle w:val="PlainTable3"/>
        <w:tblW w:w="5000" w:type="pct"/>
        <w:tblLayout w:type="fixed"/>
        <w:tblLook w:val="0620" w:firstRow="1" w:lastRow="0" w:firstColumn="0" w:lastColumn="0" w:noHBand="1" w:noVBand="1"/>
      </w:tblPr>
      <w:tblGrid>
        <w:gridCol w:w="1070"/>
        <w:gridCol w:w="3970"/>
        <w:gridCol w:w="900"/>
        <w:gridCol w:w="900"/>
        <w:gridCol w:w="3240"/>
      </w:tblGrid>
      <w:tr w:rsidR="00E613EF" w:rsidRPr="005114CE" w14:paraId="17DE1DDB" w14:textId="77777777" w:rsidTr="00E613EF">
        <w:trPr>
          <w:cnfStyle w:val="100000000000" w:firstRow="1" w:lastRow="0" w:firstColumn="0" w:lastColumn="0" w:oddVBand="0" w:evenVBand="0" w:oddHBand="0" w:evenHBand="0" w:firstRowFirstColumn="0" w:firstRowLastColumn="0" w:lastRowFirstColumn="0" w:lastRowLastColumn="0"/>
        </w:trPr>
        <w:tc>
          <w:tcPr>
            <w:tcW w:w="5040" w:type="dxa"/>
            <w:gridSpan w:val="2"/>
            <w:tcBorders>
              <w:bottom w:val="none" w:sz="0" w:space="0" w:color="auto"/>
            </w:tcBorders>
          </w:tcPr>
          <w:p w14:paraId="2CF86CBD" w14:textId="77777777" w:rsidR="00E613EF" w:rsidRDefault="00E613EF" w:rsidP="00357652">
            <w:pPr>
              <w:rPr>
                <w:bCs w:val="0"/>
                <w:i/>
              </w:rPr>
            </w:pPr>
          </w:p>
          <w:p w14:paraId="51706919" w14:textId="77777777" w:rsidR="00E613EF" w:rsidRPr="00E613EF" w:rsidRDefault="00E613EF" w:rsidP="00357652">
            <w:pPr>
              <w:rPr>
                <w:b/>
              </w:rPr>
            </w:pPr>
            <w:r w:rsidRPr="00E613EF">
              <w:rPr>
                <w:b/>
              </w:rPr>
              <w:t xml:space="preserve">Do you currently hold </w:t>
            </w:r>
            <w:r w:rsidR="00A750CB">
              <w:rPr>
                <w:b/>
              </w:rPr>
              <w:t xml:space="preserve">a standard </w:t>
            </w:r>
            <w:r w:rsidRPr="00E613EF">
              <w:rPr>
                <w:b/>
              </w:rPr>
              <w:t xml:space="preserve">Ohio </w:t>
            </w:r>
            <w:r w:rsidR="00A750CB">
              <w:rPr>
                <w:b/>
              </w:rPr>
              <w:t>p</w:t>
            </w:r>
            <w:r w:rsidRPr="00E613EF">
              <w:rPr>
                <w:b/>
              </w:rPr>
              <w:t>rincipal license</w:t>
            </w:r>
            <w:r w:rsidR="00A750CB">
              <w:rPr>
                <w:b/>
              </w:rPr>
              <w:t xml:space="preserve"> or certificate</w:t>
            </w:r>
            <w:r w:rsidRPr="00E613EF">
              <w:rPr>
                <w:b/>
              </w:rPr>
              <w:t>?</w:t>
            </w:r>
          </w:p>
        </w:tc>
        <w:tc>
          <w:tcPr>
            <w:tcW w:w="900" w:type="dxa"/>
            <w:tcBorders>
              <w:bottom w:val="none" w:sz="0" w:space="0" w:color="auto"/>
            </w:tcBorders>
          </w:tcPr>
          <w:p w14:paraId="607CC723" w14:textId="77777777" w:rsidR="00E613EF" w:rsidRPr="009C220D" w:rsidRDefault="00E613EF" w:rsidP="00357652">
            <w:pPr>
              <w:pStyle w:val="Checkbox"/>
            </w:pPr>
            <w:r>
              <w:t>YES</w:t>
            </w:r>
          </w:p>
          <w:p w14:paraId="2DF06880" w14:textId="77777777" w:rsidR="00E613EF" w:rsidRPr="005114CE" w:rsidRDefault="00E613EF" w:rsidP="003576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C6758">
              <w:fldChar w:fldCharType="separate"/>
            </w:r>
            <w:r w:rsidRPr="005114CE">
              <w:fldChar w:fldCharType="end"/>
            </w:r>
          </w:p>
        </w:tc>
        <w:tc>
          <w:tcPr>
            <w:tcW w:w="900" w:type="dxa"/>
            <w:tcBorders>
              <w:bottom w:val="none" w:sz="0" w:space="0" w:color="auto"/>
            </w:tcBorders>
          </w:tcPr>
          <w:p w14:paraId="7AE5C7B8" w14:textId="77777777" w:rsidR="00E613EF" w:rsidRPr="009C220D" w:rsidRDefault="00E613EF" w:rsidP="00357652">
            <w:pPr>
              <w:pStyle w:val="Checkbox"/>
            </w:pPr>
            <w:r>
              <w:t>NO</w:t>
            </w:r>
          </w:p>
          <w:p w14:paraId="5C2BDA26" w14:textId="77777777" w:rsidR="00E613EF" w:rsidRPr="005114CE" w:rsidRDefault="00E613EF" w:rsidP="003576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C6758">
              <w:fldChar w:fldCharType="separate"/>
            </w:r>
            <w:r w:rsidRPr="005114CE">
              <w:fldChar w:fldCharType="end"/>
            </w:r>
          </w:p>
        </w:tc>
        <w:tc>
          <w:tcPr>
            <w:tcW w:w="3240" w:type="dxa"/>
            <w:tcBorders>
              <w:bottom w:val="none" w:sz="0" w:space="0" w:color="auto"/>
            </w:tcBorders>
          </w:tcPr>
          <w:p w14:paraId="195CCAD5" w14:textId="77777777" w:rsidR="00E613EF" w:rsidRPr="005114CE" w:rsidRDefault="00E613EF" w:rsidP="00357652">
            <w:pPr>
              <w:rPr>
                <w:szCs w:val="19"/>
              </w:rPr>
            </w:pPr>
          </w:p>
        </w:tc>
      </w:tr>
      <w:tr w:rsidR="00E613EF" w:rsidRPr="005114CE" w14:paraId="189BFB83" w14:textId="77777777" w:rsidTr="009928E0">
        <w:trPr>
          <w:trHeight w:val="360"/>
        </w:trPr>
        <w:tc>
          <w:tcPr>
            <w:tcW w:w="10080" w:type="dxa"/>
            <w:gridSpan w:val="5"/>
          </w:tcPr>
          <w:p w14:paraId="3F2C112F" w14:textId="77777777" w:rsidR="00E613EF" w:rsidRPr="00E613EF" w:rsidRDefault="00E613EF" w:rsidP="00357652">
            <w:pPr>
              <w:pStyle w:val="FieldText"/>
              <w:rPr>
                <w:b w:val="0"/>
                <w:i/>
              </w:rPr>
            </w:pPr>
            <w:r>
              <w:rPr>
                <w:b w:val="0"/>
                <w:i/>
              </w:rPr>
              <w:t>*</w:t>
            </w:r>
            <w:r w:rsidRPr="00E613EF">
              <w:rPr>
                <w:b w:val="0"/>
                <w:i/>
              </w:rPr>
              <w:t xml:space="preserve">The Urban Principal Endorsement can only be added to </w:t>
            </w:r>
            <w:r>
              <w:rPr>
                <w:b w:val="0"/>
                <w:i/>
              </w:rPr>
              <w:t>a</w:t>
            </w:r>
            <w:r w:rsidR="00A750CB">
              <w:rPr>
                <w:b w:val="0"/>
                <w:i/>
              </w:rPr>
              <w:t xml:space="preserve"> standard </w:t>
            </w:r>
            <w:r>
              <w:rPr>
                <w:b w:val="0"/>
                <w:i/>
              </w:rPr>
              <w:t xml:space="preserve">Ohio </w:t>
            </w:r>
            <w:r w:rsidR="00A750CB">
              <w:rPr>
                <w:b w:val="0"/>
                <w:i/>
              </w:rPr>
              <w:t>p</w:t>
            </w:r>
            <w:r>
              <w:rPr>
                <w:b w:val="0"/>
                <w:i/>
              </w:rPr>
              <w:t>rincipal license</w:t>
            </w:r>
            <w:r w:rsidR="00A750CB">
              <w:rPr>
                <w:b w:val="0"/>
                <w:i/>
              </w:rPr>
              <w:t xml:space="preserve"> or certificate</w:t>
            </w:r>
            <w:r>
              <w:rPr>
                <w:b w:val="0"/>
                <w:i/>
              </w:rPr>
              <w:t>.</w:t>
            </w:r>
          </w:p>
        </w:tc>
      </w:tr>
      <w:tr w:rsidR="00226DB9" w:rsidRPr="005114CE" w14:paraId="49CC31C9" w14:textId="77777777" w:rsidTr="00357652">
        <w:tc>
          <w:tcPr>
            <w:tcW w:w="5040" w:type="dxa"/>
            <w:gridSpan w:val="2"/>
          </w:tcPr>
          <w:p w14:paraId="330C9659" w14:textId="77777777" w:rsidR="00E613EF" w:rsidRDefault="00E613EF" w:rsidP="00357652">
            <w:pPr>
              <w:rPr>
                <w:bCs/>
                <w:i/>
              </w:rPr>
            </w:pPr>
          </w:p>
          <w:p w14:paraId="04F0B24C" w14:textId="77777777" w:rsidR="00E613EF" w:rsidRDefault="00E613EF" w:rsidP="00357652">
            <w:pPr>
              <w:rPr>
                <w:bCs/>
                <w:i/>
              </w:rPr>
            </w:pPr>
          </w:p>
          <w:p w14:paraId="20F4B88C" w14:textId="77777777" w:rsidR="00226DB9" w:rsidRPr="0087003E" w:rsidRDefault="00E613EF" w:rsidP="00357652">
            <w:r w:rsidRPr="0087003E">
              <w:t>Are you currently a practicing school principal?</w:t>
            </w:r>
          </w:p>
        </w:tc>
        <w:tc>
          <w:tcPr>
            <w:tcW w:w="900" w:type="dxa"/>
          </w:tcPr>
          <w:p w14:paraId="67588968" w14:textId="77777777" w:rsidR="00226DB9" w:rsidRPr="009C220D" w:rsidRDefault="00226DB9" w:rsidP="00357652">
            <w:pPr>
              <w:pStyle w:val="Checkbox"/>
            </w:pPr>
            <w:r>
              <w:t>YES</w:t>
            </w:r>
          </w:p>
          <w:p w14:paraId="4A9C3D9D" w14:textId="77777777" w:rsidR="00226DB9" w:rsidRPr="005114CE" w:rsidRDefault="00226DB9" w:rsidP="003576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C6758">
              <w:fldChar w:fldCharType="separate"/>
            </w:r>
            <w:r w:rsidRPr="005114CE">
              <w:fldChar w:fldCharType="end"/>
            </w:r>
          </w:p>
        </w:tc>
        <w:tc>
          <w:tcPr>
            <w:tcW w:w="900" w:type="dxa"/>
          </w:tcPr>
          <w:p w14:paraId="66F479EA" w14:textId="77777777" w:rsidR="00226DB9" w:rsidRPr="009C220D" w:rsidRDefault="00226DB9" w:rsidP="00357652">
            <w:pPr>
              <w:pStyle w:val="Checkbox"/>
            </w:pPr>
            <w:r>
              <w:t>NO</w:t>
            </w:r>
          </w:p>
          <w:p w14:paraId="4BF5E398" w14:textId="77777777" w:rsidR="00226DB9" w:rsidRPr="005114CE" w:rsidRDefault="00226DB9" w:rsidP="003576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C6758">
              <w:fldChar w:fldCharType="separate"/>
            </w:r>
            <w:r w:rsidRPr="005114CE">
              <w:fldChar w:fldCharType="end"/>
            </w:r>
          </w:p>
        </w:tc>
        <w:tc>
          <w:tcPr>
            <w:tcW w:w="3240" w:type="dxa"/>
          </w:tcPr>
          <w:p w14:paraId="3329130A" w14:textId="77777777" w:rsidR="00226DB9" w:rsidRPr="005114CE" w:rsidRDefault="00226DB9" w:rsidP="00357652">
            <w:pPr>
              <w:rPr>
                <w:szCs w:val="19"/>
              </w:rPr>
            </w:pPr>
          </w:p>
        </w:tc>
      </w:tr>
      <w:tr w:rsidR="0087003E" w:rsidRPr="005114CE" w14:paraId="22D69E39" w14:textId="77777777" w:rsidTr="0086453E">
        <w:trPr>
          <w:trHeight w:val="360"/>
        </w:trPr>
        <w:tc>
          <w:tcPr>
            <w:tcW w:w="1070" w:type="dxa"/>
          </w:tcPr>
          <w:p w14:paraId="399ECCFA" w14:textId="77777777" w:rsidR="0087003E" w:rsidRPr="005114CE" w:rsidRDefault="0087003E" w:rsidP="00490804"/>
        </w:tc>
        <w:tc>
          <w:tcPr>
            <w:tcW w:w="9010" w:type="dxa"/>
            <w:gridSpan w:val="4"/>
            <w:tcBorders>
              <w:bottom w:val="single" w:sz="4" w:space="0" w:color="auto"/>
            </w:tcBorders>
          </w:tcPr>
          <w:p w14:paraId="1C2A6E4F" w14:textId="77777777" w:rsidR="0087003E" w:rsidRPr="0087003E" w:rsidRDefault="0087003E" w:rsidP="00A211B2">
            <w:pPr>
              <w:pStyle w:val="FieldText"/>
              <w:rPr>
                <w:b w:val="0"/>
              </w:rPr>
            </w:pPr>
            <w:r w:rsidRPr="0087003E">
              <w:rPr>
                <w:b w:val="0"/>
              </w:rPr>
              <w:t>If not, in what type of school leadership position are you employed?</w:t>
            </w:r>
          </w:p>
        </w:tc>
      </w:tr>
      <w:tr w:rsidR="00E613EF" w:rsidRPr="005114CE" w14:paraId="042185CB" w14:textId="77777777" w:rsidTr="007D535B">
        <w:trPr>
          <w:trHeight w:val="360"/>
        </w:trPr>
        <w:tc>
          <w:tcPr>
            <w:tcW w:w="1070" w:type="dxa"/>
          </w:tcPr>
          <w:p w14:paraId="1E80BC2A" w14:textId="77777777" w:rsidR="00E613EF" w:rsidRPr="005114CE" w:rsidRDefault="00E613EF" w:rsidP="00490804"/>
        </w:tc>
        <w:tc>
          <w:tcPr>
            <w:tcW w:w="9010" w:type="dxa"/>
            <w:gridSpan w:val="4"/>
            <w:tcBorders>
              <w:top w:val="single" w:sz="4" w:space="0" w:color="auto"/>
              <w:bottom w:val="single" w:sz="4" w:space="0" w:color="auto"/>
            </w:tcBorders>
          </w:tcPr>
          <w:p w14:paraId="4BBF475D" w14:textId="77777777" w:rsidR="00E613EF" w:rsidRPr="009C220D" w:rsidRDefault="00E613EF" w:rsidP="00682C69">
            <w:pPr>
              <w:pStyle w:val="FieldText"/>
            </w:pPr>
          </w:p>
        </w:tc>
      </w:tr>
      <w:tr w:rsidR="007D535B" w:rsidRPr="005114CE" w14:paraId="46247243" w14:textId="77777777" w:rsidTr="002571F2">
        <w:trPr>
          <w:trHeight w:val="360"/>
        </w:trPr>
        <w:tc>
          <w:tcPr>
            <w:tcW w:w="1070" w:type="dxa"/>
          </w:tcPr>
          <w:p w14:paraId="15166968" w14:textId="77777777" w:rsidR="007D535B" w:rsidRDefault="007D535B" w:rsidP="00490804"/>
          <w:p w14:paraId="17D67826" w14:textId="77777777" w:rsidR="007D535B" w:rsidRPr="005114CE" w:rsidRDefault="007D535B" w:rsidP="00490804"/>
        </w:tc>
        <w:tc>
          <w:tcPr>
            <w:tcW w:w="9010" w:type="dxa"/>
            <w:gridSpan w:val="4"/>
            <w:tcBorders>
              <w:top w:val="single" w:sz="4" w:space="0" w:color="auto"/>
              <w:bottom w:val="single" w:sz="4" w:space="0" w:color="auto"/>
            </w:tcBorders>
          </w:tcPr>
          <w:p w14:paraId="19CC1A94" w14:textId="77777777" w:rsidR="007D535B" w:rsidRPr="009C220D" w:rsidRDefault="007D535B" w:rsidP="00682C69">
            <w:pPr>
              <w:pStyle w:val="FieldText"/>
            </w:pPr>
          </w:p>
        </w:tc>
      </w:tr>
    </w:tbl>
    <w:p w14:paraId="7F404DA7" w14:textId="459322A2" w:rsidR="00871876" w:rsidRDefault="00AF2EF4" w:rsidP="00AF2EF4">
      <w:pPr>
        <w:pStyle w:val="Heading2"/>
        <w:jc w:val="left"/>
      </w:pPr>
      <w:r>
        <w:lastRenderedPageBreak/>
        <w:t xml:space="preserve"> IV.     </w:t>
      </w:r>
      <w:r w:rsidR="00D21459">
        <w:t>Current</w:t>
      </w:r>
      <w:r w:rsidR="00871876">
        <w:t xml:space="preserve">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3F185931"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0EFED49" w14:textId="77777777" w:rsidR="000D2539" w:rsidRPr="005114CE" w:rsidRDefault="00226DB9" w:rsidP="00490804">
            <w:r>
              <w:t>School</w:t>
            </w:r>
            <w:r w:rsidR="000D2539" w:rsidRPr="005114CE">
              <w:t>:</w:t>
            </w:r>
          </w:p>
        </w:tc>
        <w:tc>
          <w:tcPr>
            <w:tcW w:w="5768" w:type="dxa"/>
            <w:tcBorders>
              <w:bottom w:val="single" w:sz="4" w:space="0" w:color="auto"/>
            </w:tcBorders>
          </w:tcPr>
          <w:p w14:paraId="6F6EFFD4" w14:textId="77777777" w:rsidR="000D2539" w:rsidRPr="009C220D" w:rsidRDefault="000D2539" w:rsidP="0014663E">
            <w:pPr>
              <w:pStyle w:val="FieldText"/>
            </w:pPr>
          </w:p>
        </w:tc>
        <w:tc>
          <w:tcPr>
            <w:tcW w:w="1170" w:type="dxa"/>
          </w:tcPr>
          <w:p w14:paraId="105960F4"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4FE92AB6" w14:textId="77777777" w:rsidR="000D2539" w:rsidRPr="009C220D" w:rsidRDefault="000D2539" w:rsidP="00682C69">
            <w:pPr>
              <w:pStyle w:val="FieldText"/>
            </w:pPr>
          </w:p>
        </w:tc>
      </w:tr>
      <w:tr w:rsidR="007D535B" w:rsidRPr="00613129" w14:paraId="553CE5A9" w14:textId="77777777" w:rsidTr="009F17CB">
        <w:trPr>
          <w:trHeight w:val="360"/>
        </w:trPr>
        <w:tc>
          <w:tcPr>
            <w:tcW w:w="1072" w:type="dxa"/>
          </w:tcPr>
          <w:p w14:paraId="242274CF" w14:textId="77777777" w:rsidR="007D535B" w:rsidRPr="005114CE" w:rsidRDefault="007D535B" w:rsidP="00490804">
            <w:r w:rsidRPr="005114CE">
              <w:t>Address:</w:t>
            </w:r>
          </w:p>
        </w:tc>
        <w:tc>
          <w:tcPr>
            <w:tcW w:w="9008" w:type="dxa"/>
            <w:gridSpan w:val="3"/>
            <w:tcBorders>
              <w:top w:val="single" w:sz="4" w:space="0" w:color="auto"/>
              <w:bottom w:val="single" w:sz="4" w:space="0" w:color="auto"/>
            </w:tcBorders>
          </w:tcPr>
          <w:p w14:paraId="58E7F207" w14:textId="77777777" w:rsidR="007D535B" w:rsidRPr="009C220D" w:rsidRDefault="007D535B" w:rsidP="0014663E">
            <w:pPr>
              <w:pStyle w:val="FieldText"/>
            </w:pPr>
          </w:p>
        </w:tc>
      </w:tr>
    </w:tbl>
    <w:p w14:paraId="1C436C8C"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0CCA446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A7FCC4"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98D71B"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80C97F" w14:textId="77777777" w:rsidR="008F5BCD" w:rsidRPr="005114CE" w:rsidRDefault="008F5BCD" w:rsidP="00490804">
            <w:pPr>
              <w:pStyle w:val="Heading4"/>
              <w:outlineLvl w:val="3"/>
            </w:pP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BF1129" w14:textId="77777777" w:rsidR="008F5BCD" w:rsidRPr="009C220D" w:rsidRDefault="008F5BCD" w:rsidP="00856C35">
            <w:pPr>
              <w:pStyle w:val="FieldText"/>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022DD5" w14:textId="77777777" w:rsidR="008F5BCD" w:rsidRPr="005114CE" w:rsidRDefault="008F5BCD" w:rsidP="00490804">
            <w:pPr>
              <w:pStyle w:val="Heading4"/>
              <w:outlineLvl w:val="3"/>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A51959" w14:textId="77777777" w:rsidR="008F5BCD" w:rsidRPr="009C220D" w:rsidRDefault="008F5BCD" w:rsidP="00856C35">
            <w:pPr>
              <w:pStyle w:val="FieldText"/>
            </w:pPr>
          </w:p>
        </w:tc>
      </w:tr>
    </w:tbl>
    <w:p w14:paraId="46AFBBF3"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10486B45" w14:textId="77777777" w:rsidTr="007D535B">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ECA3583" w14:textId="77777777" w:rsidR="000D2539" w:rsidRPr="005114CE" w:rsidRDefault="000D2539" w:rsidP="00490804">
            <w:r w:rsidRPr="005114CE">
              <w:t>From:</w:t>
            </w:r>
          </w:p>
        </w:tc>
        <w:tc>
          <w:tcPr>
            <w:tcW w:w="1440" w:type="dxa"/>
            <w:tcBorders>
              <w:bottom w:val="single" w:sz="4" w:space="0" w:color="auto"/>
            </w:tcBorders>
          </w:tcPr>
          <w:p w14:paraId="0E73D36F" w14:textId="77777777" w:rsidR="000D2539" w:rsidRPr="009C220D" w:rsidRDefault="000D2539" w:rsidP="0014663E">
            <w:pPr>
              <w:pStyle w:val="FieldText"/>
            </w:pPr>
          </w:p>
        </w:tc>
        <w:tc>
          <w:tcPr>
            <w:tcW w:w="450" w:type="dxa"/>
          </w:tcPr>
          <w:p w14:paraId="0C8311EF" w14:textId="77777777" w:rsidR="000D2539" w:rsidRPr="005114CE" w:rsidRDefault="007D535B" w:rsidP="00490804">
            <w:pPr>
              <w:pStyle w:val="Heading4"/>
              <w:outlineLvl w:val="3"/>
            </w:pPr>
            <w:r>
              <w:t xml:space="preserve"> </w:t>
            </w:r>
            <w:r w:rsidR="000D2539" w:rsidRPr="005114CE">
              <w:t>To:</w:t>
            </w:r>
          </w:p>
        </w:tc>
        <w:tc>
          <w:tcPr>
            <w:tcW w:w="1800" w:type="dxa"/>
            <w:tcBorders>
              <w:bottom w:val="single" w:sz="4" w:space="0" w:color="auto"/>
            </w:tcBorders>
          </w:tcPr>
          <w:p w14:paraId="1B53B1AD" w14:textId="77777777" w:rsidR="000D2539" w:rsidRPr="009C220D" w:rsidRDefault="000D2539" w:rsidP="0014663E">
            <w:pPr>
              <w:pStyle w:val="FieldText"/>
            </w:pPr>
          </w:p>
        </w:tc>
        <w:tc>
          <w:tcPr>
            <w:tcW w:w="2070" w:type="dxa"/>
            <w:tcBorders>
              <w:bottom w:val="none" w:sz="0" w:space="0" w:color="auto"/>
            </w:tcBorders>
          </w:tcPr>
          <w:p w14:paraId="74D407FF" w14:textId="77777777" w:rsidR="000D2539" w:rsidRPr="005114CE" w:rsidRDefault="000D2539" w:rsidP="00490804">
            <w:pPr>
              <w:pStyle w:val="Heading4"/>
              <w:outlineLvl w:val="3"/>
            </w:pPr>
          </w:p>
        </w:tc>
        <w:tc>
          <w:tcPr>
            <w:tcW w:w="3240" w:type="dxa"/>
            <w:tcBorders>
              <w:bottom w:val="none" w:sz="0" w:space="0" w:color="auto"/>
            </w:tcBorders>
          </w:tcPr>
          <w:p w14:paraId="0543ACCA" w14:textId="77777777" w:rsidR="000D2539" w:rsidRPr="009C220D" w:rsidRDefault="000D2539" w:rsidP="0014663E">
            <w:pPr>
              <w:pStyle w:val="FieldText"/>
            </w:pPr>
          </w:p>
        </w:tc>
      </w:tr>
    </w:tbl>
    <w:p w14:paraId="75EDC79A" w14:textId="2556B427" w:rsidR="00871876" w:rsidRDefault="00AF2EF4" w:rsidP="00AF2EF4">
      <w:pPr>
        <w:pStyle w:val="Heading2"/>
        <w:jc w:val="left"/>
      </w:pPr>
      <w:r>
        <w:t xml:space="preserve"> V.     </w:t>
      </w:r>
      <w:r w:rsidR="001A6CBA">
        <w:t>Program Information</w:t>
      </w:r>
    </w:p>
    <w:p w14:paraId="74A753C4" w14:textId="77777777" w:rsidR="002E66EC" w:rsidRPr="00762FF5" w:rsidRDefault="002E66EC" w:rsidP="002E66EC">
      <w:pPr>
        <w:pStyle w:val="Italic"/>
      </w:pPr>
      <w:r w:rsidRPr="00762FF5">
        <w:t>Successful completion of this graduate level program leads to the Urban Principal Endorsement that can be added to a standard Ohio principal license or certificate.  The endorsement shall be valid for the same ages and grade levels as the principal’s license or certificate that is held by the candidate obtaining the endorsement.</w:t>
      </w:r>
    </w:p>
    <w:p w14:paraId="52458E32" w14:textId="77777777" w:rsidR="002E66EC" w:rsidRPr="00762FF5" w:rsidRDefault="002E66EC" w:rsidP="002E66EC">
      <w:pPr>
        <w:pStyle w:val="Italic"/>
      </w:pPr>
      <w:r w:rsidRPr="00762FF5">
        <w:t>This approved program offered through Cleveland State University includes an extensive structured internship during which the candidates demonstrate effective urban leadership practices.</w:t>
      </w:r>
    </w:p>
    <w:p w14:paraId="516D0814" w14:textId="7BE44DD0" w:rsidR="002E66EC" w:rsidRDefault="002E66EC" w:rsidP="002E66EC">
      <w:pPr>
        <w:pStyle w:val="Italic"/>
      </w:pPr>
      <w:r w:rsidRPr="00762FF5">
        <w:t xml:space="preserve">This competency-based leadership development program requires attendance at five (5) monthly </w:t>
      </w:r>
      <w:r>
        <w:t xml:space="preserve">virtual </w:t>
      </w:r>
      <w:r w:rsidRPr="00762FF5">
        <w:t>Saturday</w:t>
      </w:r>
      <w:r>
        <w:t xml:space="preserve"> seminars</w:t>
      </w:r>
      <w:r w:rsidRPr="00762FF5">
        <w:t xml:space="preserve"> </w:t>
      </w:r>
      <w:r w:rsidR="00340F19">
        <w:t xml:space="preserve">between </w:t>
      </w:r>
      <w:r>
        <w:t>October 202</w:t>
      </w:r>
      <w:r w:rsidR="00340F19">
        <w:t>2</w:t>
      </w:r>
      <w:r>
        <w:t xml:space="preserve"> </w:t>
      </w:r>
      <w:r w:rsidR="00340F19">
        <w:t>and</w:t>
      </w:r>
      <w:r>
        <w:t xml:space="preserve"> Ma</w:t>
      </w:r>
      <w:r w:rsidR="00340F19">
        <w:t>y</w:t>
      </w:r>
      <w:r>
        <w:t xml:space="preserve"> 202</w:t>
      </w:r>
      <w:r w:rsidR="00340F19">
        <w:t>3</w:t>
      </w:r>
      <w:r w:rsidRPr="00762FF5">
        <w:t>, along with reflection and meetings with an assessment team, who will use performance rubrics to ascertain successful standards and program completion.</w:t>
      </w:r>
    </w:p>
    <w:p w14:paraId="2F891A9C" w14:textId="77777777" w:rsidR="002E66EC" w:rsidRDefault="002E66EC" w:rsidP="002E66EC">
      <w:pPr>
        <w:pStyle w:val="Italic"/>
      </w:pPr>
      <w:r w:rsidRPr="00762FF5">
        <w:t>Participants will observe, question, practice, reflect, apply, and create an implementation plan to execute in their school districts.  </w:t>
      </w:r>
    </w:p>
    <w:p w14:paraId="2221C739" w14:textId="4AA20BC4" w:rsidR="00CD16E6" w:rsidRPr="00CD16E6" w:rsidRDefault="00CD16E6" w:rsidP="00CD16E6">
      <w:pPr>
        <w:pStyle w:val="Italic"/>
        <w:jc w:val="center"/>
        <w:rPr>
          <w:b/>
        </w:rPr>
      </w:pPr>
      <w:r>
        <w:rPr>
          <w:b/>
        </w:rPr>
        <w:t xml:space="preserve">**Please include a copy of your active principal’s license with your </w:t>
      </w:r>
      <w:proofErr w:type="gramStart"/>
      <w:r>
        <w:rPr>
          <w:b/>
        </w:rPr>
        <w:t>application.*</w:t>
      </w:r>
      <w:proofErr w:type="gramEnd"/>
      <w:r>
        <w:rPr>
          <w:b/>
        </w:rPr>
        <w:t>*</w:t>
      </w:r>
    </w:p>
    <w:p w14:paraId="2E20F10A" w14:textId="71DF79F6" w:rsidR="00741133" w:rsidRDefault="00AF2EF4" w:rsidP="00AF2EF4">
      <w:pPr>
        <w:pStyle w:val="Heading2"/>
        <w:jc w:val="left"/>
      </w:pPr>
      <w:r>
        <w:t xml:space="preserve"> VI.     </w:t>
      </w:r>
      <w:r w:rsidR="00E47C39">
        <w:t>Program Fee</w:t>
      </w:r>
      <w:r w:rsidR="00741133">
        <w:t xml:space="preserve"> &amp;</w:t>
      </w:r>
      <w:r w:rsidR="00741133" w:rsidRPr="009C220D">
        <w:t xml:space="preserve"> Signature</w:t>
      </w:r>
    </w:p>
    <w:p w14:paraId="660867A6" w14:textId="36C358EE" w:rsidR="00A750CB" w:rsidRPr="00741133" w:rsidRDefault="00E47C39" w:rsidP="00B709F5">
      <w:pPr>
        <w:pStyle w:val="Italic"/>
        <w:jc w:val="center"/>
      </w:pPr>
      <w:r w:rsidRPr="00E47C39">
        <w:rPr>
          <w:b/>
          <w:sz w:val="21"/>
        </w:rPr>
        <w:t>The p</w:t>
      </w:r>
      <w:r w:rsidR="00720882" w:rsidRPr="00E47C39">
        <w:rPr>
          <w:b/>
          <w:sz w:val="21"/>
        </w:rPr>
        <w:t>rogram cost is $2,</w:t>
      </w:r>
      <w:r w:rsidR="00D40DBF">
        <w:rPr>
          <w:b/>
          <w:sz w:val="21"/>
        </w:rPr>
        <w:t>50</w:t>
      </w:r>
      <w:r w:rsidR="00720882" w:rsidRPr="00E47C39">
        <w:rPr>
          <w:b/>
          <w:sz w:val="21"/>
        </w:rPr>
        <w:t>0</w:t>
      </w:r>
      <w:r w:rsidR="00B709F5">
        <w:rPr>
          <w:b/>
          <w:sz w:val="21"/>
        </w:rPr>
        <w:t>.</w:t>
      </w:r>
    </w:p>
    <w:p w14:paraId="6B7D3B05" w14:textId="77777777" w:rsidR="00A155ED" w:rsidRPr="00A155ED" w:rsidRDefault="00A155ED" w:rsidP="00741133">
      <w:pPr>
        <w:pStyle w:val="Italic"/>
        <w:rPr>
          <w:b/>
          <w:sz w:val="11"/>
        </w:rPr>
      </w:pPr>
    </w:p>
    <w:p w14:paraId="3E4E285A" w14:textId="77777777" w:rsidR="00741133" w:rsidRDefault="00741133" w:rsidP="00741133">
      <w:pPr>
        <w:pStyle w:val="Italic"/>
        <w:rPr>
          <w:b/>
        </w:rPr>
      </w:pPr>
      <w:r>
        <w:rPr>
          <w:b/>
        </w:rPr>
        <w:t xml:space="preserve">Please indicate </w:t>
      </w:r>
      <w:r w:rsidR="00E47C39">
        <w:rPr>
          <w:b/>
        </w:rPr>
        <w:t>to whom the program cost should be invoiced:</w:t>
      </w:r>
    </w:p>
    <w:p w14:paraId="576ED026" w14:textId="6AB60586" w:rsidR="00741133" w:rsidRPr="00741133" w:rsidRDefault="00741133" w:rsidP="00741133">
      <w:pPr>
        <w:pStyle w:val="Italic"/>
      </w:pPr>
      <w:r w:rsidRPr="005114CE">
        <w:fldChar w:fldCharType="begin">
          <w:ffData>
            <w:name w:val="Check3"/>
            <w:enabled/>
            <w:calcOnExit w:val="0"/>
            <w:checkBox>
              <w:sizeAuto/>
              <w:default w:val="0"/>
            </w:checkBox>
          </w:ffData>
        </w:fldChar>
      </w:r>
      <w:r w:rsidRPr="005114CE">
        <w:instrText xml:space="preserve"> FORMCHECKBOX </w:instrText>
      </w:r>
      <w:r w:rsidR="00DC6758">
        <w:fldChar w:fldCharType="separate"/>
      </w:r>
      <w:r w:rsidRPr="005114CE">
        <w:fldChar w:fldCharType="end"/>
      </w:r>
      <w:r>
        <w:tab/>
      </w:r>
      <w:r w:rsidRPr="00741133">
        <w:t xml:space="preserve">I </w:t>
      </w:r>
      <w:r w:rsidR="006975CE">
        <w:t xml:space="preserve">(the student) </w:t>
      </w:r>
      <w:r w:rsidRPr="00741133">
        <w:t xml:space="preserve">will sponsor myself. Please </w:t>
      </w:r>
      <w:r w:rsidR="00E47C39">
        <w:t>invoice</w:t>
      </w:r>
      <w:r w:rsidRPr="00741133">
        <w:t xml:space="preserve"> me </w:t>
      </w:r>
      <w:r w:rsidR="00E47C39">
        <w:t xml:space="preserve">for the full program cost </w:t>
      </w:r>
      <w:r w:rsidRPr="00741133">
        <w:t xml:space="preserve">at the address in Section </w:t>
      </w:r>
      <w:r w:rsidR="00AF2EF4">
        <w:t>I</w:t>
      </w:r>
      <w:r w:rsidRPr="00741133">
        <w:t>.</w:t>
      </w:r>
    </w:p>
    <w:p w14:paraId="51341845" w14:textId="77AE4A01" w:rsidR="00741133" w:rsidRPr="00741133" w:rsidRDefault="00741133" w:rsidP="00741133">
      <w:pPr>
        <w:pStyle w:val="Italic"/>
      </w:pPr>
      <w:r w:rsidRPr="00741133">
        <w:fldChar w:fldCharType="begin">
          <w:ffData>
            <w:name w:val="Check3"/>
            <w:enabled/>
            <w:calcOnExit w:val="0"/>
            <w:checkBox>
              <w:sizeAuto/>
              <w:default w:val="0"/>
            </w:checkBox>
          </w:ffData>
        </w:fldChar>
      </w:r>
      <w:r w:rsidRPr="00741133">
        <w:instrText xml:space="preserve"> FORMCHECKBOX </w:instrText>
      </w:r>
      <w:r w:rsidR="00DC6758">
        <w:fldChar w:fldCharType="separate"/>
      </w:r>
      <w:r w:rsidRPr="00741133">
        <w:fldChar w:fldCharType="end"/>
      </w:r>
      <w:r w:rsidRPr="00741133">
        <w:tab/>
        <w:t xml:space="preserve">The organization listed below will be </w:t>
      </w:r>
      <w:r w:rsidR="00E47C39">
        <w:t>sponsoring me</w:t>
      </w:r>
      <w:r w:rsidRPr="00741133">
        <w:t xml:space="preserve">. Please send the </w:t>
      </w:r>
      <w:r w:rsidR="006975CE">
        <w:t xml:space="preserve">invoice </w:t>
      </w:r>
      <w:r w:rsidRPr="00741133">
        <w:t>to:</w:t>
      </w:r>
    </w:p>
    <w:tbl>
      <w:tblPr>
        <w:tblStyle w:val="PlainTable3"/>
        <w:tblW w:w="5000" w:type="pct"/>
        <w:tblLayout w:type="fixed"/>
        <w:tblLook w:val="0620" w:firstRow="1" w:lastRow="0" w:firstColumn="0" w:lastColumn="0" w:noHBand="1" w:noVBand="1"/>
      </w:tblPr>
      <w:tblGrid>
        <w:gridCol w:w="1080"/>
        <w:gridCol w:w="2940"/>
        <w:gridCol w:w="750"/>
        <w:gridCol w:w="720"/>
        <w:gridCol w:w="1395"/>
        <w:gridCol w:w="668"/>
        <w:gridCol w:w="681"/>
        <w:gridCol w:w="45"/>
        <w:gridCol w:w="1801"/>
      </w:tblGrid>
      <w:tr w:rsidR="00E47C39" w:rsidRPr="005114CE" w14:paraId="4412F5F8" w14:textId="77777777" w:rsidTr="00E47C39">
        <w:trPr>
          <w:cnfStyle w:val="100000000000" w:firstRow="1" w:lastRow="0" w:firstColumn="0" w:lastColumn="0" w:oddVBand="0" w:evenVBand="0" w:oddHBand="0" w:evenHBand="0" w:firstRowFirstColumn="0" w:firstRowLastColumn="0" w:lastRowFirstColumn="0" w:lastRowLastColumn="0"/>
          <w:trHeight w:val="432"/>
        </w:trPr>
        <w:tc>
          <w:tcPr>
            <w:tcW w:w="1080" w:type="dxa"/>
          </w:tcPr>
          <w:p w14:paraId="5694006F" w14:textId="77777777" w:rsidR="00E47C39" w:rsidRPr="005114CE" w:rsidRDefault="00E47C39" w:rsidP="00357652">
            <w:r w:rsidRPr="00D6155E">
              <w:t>Name</w:t>
            </w:r>
            <w:r w:rsidRPr="005114CE">
              <w:t>:</w:t>
            </w:r>
          </w:p>
        </w:tc>
        <w:tc>
          <w:tcPr>
            <w:tcW w:w="2940" w:type="dxa"/>
            <w:tcBorders>
              <w:bottom w:val="single" w:sz="4" w:space="0" w:color="auto"/>
            </w:tcBorders>
          </w:tcPr>
          <w:p w14:paraId="06E17559" w14:textId="77777777" w:rsidR="00E47C39" w:rsidRPr="009C220D" w:rsidRDefault="00E47C39" w:rsidP="00357652">
            <w:pPr>
              <w:pStyle w:val="FieldText"/>
            </w:pPr>
          </w:p>
        </w:tc>
        <w:tc>
          <w:tcPr>
            <w:tcW w:w="2865" w:type="dxa"/>
            <w:gridSpan w:val="3"/>
            <w:tcBorders>
              <w:bottom w:val="single" w:sz="4" w:space="0" w:color="auto"/>
            </w:tcBorders>
          </w:tcPr>
          <w:p w14:paraId="125F94B4" w14:textId="77777777" w:rsidR="00E47C39" w:rsidRPr="009C220D" w:rsidRDefault="00E47C39" w:rsidP="00357652">
            <w:pPr>
              <w:pStyle w:val="FieldText"/>
            </w:pPr>
          </w:p>
        </w:tc>
        <w:tc>
          <w:tcPr>
            <w:tcW w:w="3195" w:type="dxa"/>
            <w:gridSpan w:val="4"/>
            <w:tcBorders>
              <w:bottom w:val="single" w:sz="4" w:space="0" w:color="auto"/>
            </w:tcBorders>
          </w:tcPr>
          <w:p w14:paraId="77D867CC" w14:textId="77777777" w:rsidR="00E47C39" w:rsidRPr="00E47C39" w:rsidRDefault="00E47C39" w:rsidP="00357652">
            <w:pPr>
              <w:pStyle w:val="FieldText"/>
              <w:rPr>
                <w:b w:val="0"/>
              </w:rPr>
            </w:pPr>
            <w:r>
              <w:rPr>
                <w:b w:val="0"/>
              </w:rPr>
              <w:t xml:space="preserve"> </w:t>
            </w:r>
          </w:p>
        </w:tc>
      </w:tr>
      <w:tr w:rsidR="00E47C39" w:rsidRPr="005114CE" w14:paraId="02BF32AA" w14:textId="77777777" w:rsidTr="00E47C39">
        <w:tc>
          <w:tcPr>
            <w:tcW w:w="1080" w:type="dxa"/>
          </w:tcPr>
          <w:p w14:paraId="2673047C" w14:textId="77777777" w:rsidR="00E47C39" w:rsidRPr="00D6155E" w:rsidRDefault="00E47C39" w:rsidP="00357652"/>
        </w:tc>
        <w:tc>
          <w:tcPr>
            <w:tcW w:w="2940" w:type="dxa"/>
            <w:tcBorders>
              <w:top w:val="single" w:sz="4" w:space="0" w:color="auto"/>
            </w:tcBorders>
          </w:tcPr>
          <w:p w14:paraId="257FD746" w14:textId="77777777" w:rsidR="00E47C39" w:rsidRPr="00490804" w:rsidRDefault="00E47C39" w:rsidP="00357652">
            <w:pPr>
              <w:pStyle w:val="Heading3"/>
              <w:outlineLvl w:val="2"/>
            </w:pPr>
          </w:p>
        </w:tc>
        <w:tc>
          <w:tcPr>
            <w:tcW w:w="2865" w:type="dxa"/>
            <w:gridSpan w:val="3"/>
            <w:tcBorders>
              <w:top w:val="single" w:sz="4" w:space="0" w:color="auto"/>
            </w:tcBorders>
          </w:tcPr>
          <w:p w14:paraId="3472642F" w14:textId="77777777" w:rsidR="00E47C39" w:rsidRPr="00490804" w:rsidRDefault="00E47C39" w:rsidP="00357652">
            <w:pPr>
              <w:pStyle w:val="Heading3"/>
              <w:outlineLvl w:val="2"/>
            </w:pPr>
          </w:p>
        </w:tc>
        <w:tc>
          <w:tcPr>
            <w:tcW w:w="668" w:type="dxa"/>
            <w:tcBorders>
              <w:top w:val="single" w:sz="4" w:space="0" w:color="auto"/>
            </w:tcBorders>
          </w:tcPr>
          <w:p w14:paraId="237A2B0E" w14:textId="77777777" w:rsidR="00E47C39" w:rsidRPr="00490804" w:rsidRDefault="00E47C39" w:rsidP="00357652">
            <w:pPr>
              <w:pStyle w:val="Heading3"/>
              <w:outlineLvl w:val="2"/>
            </w:pPr>
          </w:p>
        </w:tc>
        <w:tc>
          <w:tcPr>
            <w:tcW w:w="681" w:type="dxa"/>
          </w:tcPr>
          <w:p w14:paraId="20D2729B" w14:textId="77777777" w:rsidR="00E47C39" w:rsidRPr="005114CE" w:rsidRDefault="00E47C39" w:rsidP="00357652"/>
        </w:tc>
        <w:tc>
          <w:tcPr>
            <w:tcW w:w="1846" w:type="dxa"/>
            <w:gridSpan w:val="2"/>
            <w:tcBorders>
              <w:top w:val="single" w:sz="4" w:space="0" w:color="auto"/>
            </w:tcBorders>
          </w:tcPr>
          <w:p w14:paraId="448378D4" w14:textId="77777777" w:rsidR="00E47C39" w:rsidRPr="009C220D" w:rsidRDefault="00E47C39" w:rsidP="00357652"/>
        </w:tc>
      </w:tr>
      <w:tr w:rsidR="00E47C39" w:rsidRPr="005114CE" w14:paraId="2EA59020" w14:textId="77777777" w:rsidTr="00E47C39">
        <w:trPr>
          <w:trHeight w:val="288"/>
        </w:trPr>
        <w:tc>
          <w:tcPr>
            <w:tcW w:w="1080" w:type="dxa"/>
          </w:tcPr>
          <w:p w14:paraId="7C074878" w14:textId="77777777" w:rsidR="00E47C39" w:rsidRPr="005114CE" w:rsidRDefault="00E47C39" w:rsidP="00357652">
            <w:r w:rsidRPr="005114CE">
              <w:t>Address:</w:t>
            </w:r>
          </w:p>
        </w:tc>
        <w:tc>
          <w:tcPr>
            <w:tcW w:w="7199" w:type="dxa"/>
            <w:gridSpan w:val="7"/>
            <w:tcBorders>
              <w:bottom w:val="single" w:sz="4" w:space="0" w:color="auto"/>
            </w:tcBorders>
          </w:tcPr>
          <w:p w14:paraId="3E7423F3" w14:textId="77777777" w:rsidR="00E47C39" w:rsidRPr="00FF1313" w:rsidRDefault="00E47C39" w:rsidP="00357652">
            <w:pPr>
              <w:pStyle w:val="FieldText"/>
            </w:pPr>
          </w:p>
        </w:tc>
        <w:tc>
          <w:tcPr>
            <w:tcW w:w="1801" w:type="dxa"/>
            <w:tcBorders>
              <w:bottom w:val="single" w:sz="4" w:space="0" w:color="auto"/>
            </w:tcBorders>
          </w:tcPr>
          <w:p w14:paraId="0893F187" w14:textId="77777777" w:rsidR="00E47C39" w:rsidRPr="00FF1313" w:rsidRDefault="00E47C39" w:rsidP="00357652">
            <w:pPr>
              <w:pStyle w:val="FieldText"/>
            </w:pPr>
          </w:p>
        </w:tc>
      </w:tr>
      <w:tr w:rsidR="00E47C39" w:rsidRPr="005114CE" w14:paraId="140803C2" w14:textId="77777777" w:rsidTr="00E47C39">
        <w:tc>
          <w:tcPr>
            <w:tcW w:w="1080" w:type="dxa"/>
          </w:tcPr>
          <w:p w14:paraId="2096EB6D" w14:textId="77777777" w:rsidR="00E47C39" w:rsidRPr="005114CE" w:rsidRDefault="00E47C39" w:rsidP="00357652"/>
        </w:tc>
        <w:tc>
          <w:tcPr>
            <w:tcW w:w="7199" w:type="dxa"/>
            <w:gridSpan w:val="7"/>
            <w:tcBorders>
              <w:top w:val="single" w:sz="4" w:space="0" w:color="auto"/>
            </w:tcBorders>
          </w:tcPr>
          <w:p w14:paraId="58D2793B" w14:textId="77777777" w:rsidR="00E47C39" w:rsidRPr="00490804" w:rsidRDefault="00E47C39" w:rsidP="00357652">
            <w:pPr>
              <w:pStyle w:val="Heading3"/>
              <w:outlineLvl w:val="2"/>
            </w:pPr>
            <w:r w:rsidRPr="00490804">
              <w:t>Street Address</w:t>
            </w:r>
          </w:p>
        </w:tc>
        <w:tc>
          <w:tcPr>
            <w:tcW w:w="1801" w:type="dxa"/>
            <w:tcBorders>
              <w:top w:val="single" w:sz="4" w:space="0" w:color="auto"/>
            </w:tcBorders>
          </w:tcPr>
          <w:p w14:paraId="1D81B4F6" w14:textId="291A9DA5" w:rsidR="00E47C39" w:rsidRPr="00490804" w:rsidRDefault="006975CE" w:rsidP="00357652">
            <w:pPr>
              <w:pStyle w:val="Heading3"/>
              <w:outlineLvl w:val="2"/>
            </w:pPr>
            <w:r>
              <w:t>Suite/</w:t>
            </w:r>
            <w:r w:rsidR="00E47C39" w:rsidRPr="00490804">
              <w:t>Unit #</w:t>
            </w:r>
          </w:p>
        </w:tc>
      </w:tr>
      <w:tr w:rsidR="00E47C39" w:rsidRPr="005114CE" w14:paraId="4AD64381" w14:textId="77777777" w:rsidTr="00E47C39">
        <w:trPr>
          <w:trHeight w:val="288"/>
        </w:trPr>
        <w:tc>
          <w:tcPr>
            <w:tcW w:w="1080" w:type="dxa"/>
          </w:tcPr>
          <w:p w14:paraId="1284DA68" w14:textId="77777777" w:rsidR="00E47C39" w:rsidRPr="005114CE" w:rsidRDefault="00E47C39" w:rsidP="00357652">
            <w:pPr>
              <w:rPr>
                <w:szCs w:val="19"/>
              </w:rPr>
            </w:pPr>
          </w:p>
        </w:tc>
        <w:tc>
          <w:tcPr>
            <w:tcW w:w="5805" w:type="dxa"/>
            <w:gridSpan w:val="4"/>
            <w:tcBorders>
              <w:bottom w:val="single" w:sz="4" w:space="0" w:color="auto"/>
            </w:tcBorders>
          </w:tcPr>
          <w:p w14:paraId="0DBB92B7" w14:textId="77777777" w:rsidR="00E47C39" w:rsidRPr="009C220D" w:rsidRDefault="00E47C39" w:rsidP="00357652">
            <w:pPr>
              <w:pStyle w:val="FieldText"/>
            </w:pPr>
          </w:p>
        </w:tc>
        <w:tc>
          <w:tcPr>
            <w:tcW w:w="1394" w:type="dxa"/>
            <w:gridSpan w:val="3"/>
            <w:tcBorders>
              <w:bottom w:val="single" w:sz="4" w:space="0" w:color="auto"/>
            </w:tcBorders>
          </w:tcPr>
          <w:p w14:paraId="6FF81C2B" w14:textId="77777777" w:rsidR="00E47C39" w:rsidRPr="005114CE" w:rsidRDefault="00E47C39" w:rsidP="00357652">
            <w:pPr>
              <w:pStyle w:val="FieldText"/>
            </w:pPr>
          </w:p>
        </w:tc>
        <w:tc>
          <w:tcPr>
            <w:tcW w:w="1801" w:type="dxa"/>
            <w:tcBorders>
              <w:bottom w:val="single" w:sz="4" w:space="0" w:color="auto"/>
            </w:tcBorders>
          </w:tcPr>
          <w:p w14:paraId="1C5D8579" w14:textId="77777777" w:rsidR="00E47C39" w:rsidRPr="005114CE" w:rsidRDefault="00E47C39" w:rsidP="00357652">
            <w:pPr>
              <w:pStyle w:val="FieldText"/>
            </w:pPr>
          </w:p>
        </w:tc>
      </w:tr>
      <w:tr w:rsidR="00E47C39" w:rsidRPr="005114CE" w14:paraId="7346758A" w14:textId="77777777" w:rsidTr="00E47C39">
        <w:trPr>
          <w:trHeight w:val="288"/>
        </w:trPr>
        <w:tc>
          <w:tcPr>
            <w:tcW w:w="1080" w:type="dxa"/>
          </w:tcPr>
          <w:p w14:paraId="18E88FD2" w14:textId="77777777" w:rsidR="00E47C39" w:rsidRPr="005114CE" w:rsidRDefault="00E47C39" w:rsidP="00357652">
            <w:pPr>
              <w:rPr>
                <w:szCs w:val="19"/>
              </w:rPr>
            </w:pPr>
          </w:p>
        </w:tc>
        <w:tc>
          <w:tcPr>
            <w:tcW w:w="5805" w:type="dxa"/>
            <w:gridSpan w:val="4"/>
            <w:tcBorders>
              <w:top w:val="single" w:sz="4" w:space="0" w:color="auto"/>
            </w:tcBorders>
          </w:tcPr>
          <w:p w14:paraId="2CE22A9B" w14:textId="77777777" w:rsidR="00E47C39" w:rsidRPr="00490804" w:rsidRDefault="00E47C39" w:rsidP="00357652">
            <w:pPr>
              <w:pStyle w:val="Heading3"/>
              <w:outlineLvl w:val="2"/>
            </w:pPr>
            <w:r w:rsidRPr="00490804">
              <w:t>City</w:t>
            </w:r>
          </w:p>
        </w:tc>
        <w:tc>
          <w:tcPr>
            <w:tcW w:w="1394" w:type="dxa"/>
            <w:gridSpan w:val="3"/>
            <w:tcBorders>
              <w:top w:val="single" w:sz="4" w:space="0" w:color="auto"/>
            </w:tcBorders>
          </w:tcPr>
          <w:p w14:paraId="7B894270" w14:textId="77777777" w:rsidR="00E47C39" w:rsidRPr="00490804" w:rsidRDefault="00E47C39" w:rsidP="00357652">
            <w:pPr>
              <w:pStyle w:val="Heading3"/>
              <w:outlineLvl w:val="2"/>
            </w:pPr>
            <w:r w:rsidRPr="00490804">
              <w:t>State</w:t>
            </w:r>
          </w:p>
        </w:tc>
        <w:tc>
          <w:tcPr>
            <w:tcW w:w="1801" w:type="dxa"/>
            <w:tcBorders>
              <w:top w:val="single" w:sz="4" w:space="0" w:color="auto"/>
            </w:tcBorders>
          </w:tcPr>
          <w:p w14:paraId="5BC6C37D" w14:textId="77777777" w:rsidR="00E47C39" w:rsidRPr="00490804" w:rsidRDefault="00E47C39" w:rsidP="00357652">
            <w:pPr>
              <w:pStyle w:val="Heading3"/>
              <w:outlineLvl w:val="2"/>
            </w:pPr>
            <w:r w:rsidRPr="00490804">
              <w:t>ZIP Code</w:t>
            </w:r>
          </w:p>
        </w:tc>
      </w:tr>
      <w:tr w:rsidR="00E47C39" w:rsidRPr="005114CE" w14:paraId="26F49F1A" w14:textId="77777777" w:rsidTr="00357652">
        <w:trPr>
          <w:trHeight w:val="288"/>
        </w:trPr>
        <w:tc>
          <w:tcPr>
            <w:tcW w:w="1080" w:type="dxa"/>
          </w:tcPr>
          <w:p w14:paraId="711814E2" w14:textId="77777777" w:rsidR="00E47C39" w:rsidRPr="005114CE" w:rsidRDefault="00E47C39" w:rsidP="00357652">
            <w:r w:rsidRPr="005114CE">
              <w:t>Phone:</w:t>
            </w:r>
          </w:p>
        </w:tc>
        <w:tc>
          <w:tcPr>
            <w:tcW w:w="3690" w:type="dxa"/>
            <w:gridSpan w:val="2"/>
            <w:tcBorders>
              <w:bottom w:val="single" w:sz="4" w:space="0" w:color="auto"/>
            </w:tcBorders>
          </w:tcPr>
          <w:p w14:paraId="43E615B7" w14:textId="77777777" w:rsidR="00E47C39" w:rsidRPr="009C220D" w:rsidRDefault="00E47C39" w:rsidP="00357652">
            <w:pPr>
              <w:pStyle w:val="FieldText"/>
            </w:pPr>
          </w:p>
        </w:tc>
        <w:tc>
          <w:tcPr>
            <w:tcW w:w="720" w:type="dxa"/>
          </w:tcPr>
          <w:p w14:paraId="6CDBF1CF" w14:textId="77777777" w:rsidR="00E47C39" w:rsidRPr="005114CE" w:rsidRDefault="00E47C39" w:rsidP="00357652">
            <w:pPr>
              <w:pStyle w:val="Heading4"/>
              <w:jc w:val="center"/>
              <w:outlineLvl w:val="3"/>
            </w:pPr>
            <w:r>
              <w:t xml:space="preserve">Email:    </w:t>
            </w:r>
          </w:p>
        </w:tc>
        <w:tc>
          <w:tcPr>
            <w:tcW w:w="4590" w:type="dxa"/>
            <w:gridSpan w:val="5"/>
            <w:tcBorders>
              <w:bottom w:val="single" w:sz="4" w:space="0" w:color="auto"/>
            </w:tcBorders>
          </w:tcPr>
          <w:p w14:paraId="4CD8745B" w14:textId="77777777" w:rsidR="00E47C39" w:rsidRPr="009C220D" w:rsidRDefault="00E47C39" w:rsidP="00357652">
            <w:pPr>
              <w:pStyle w:val="FieldText"/>
            </w:pPr>
          </w:p>
        </w:tc>
      </w:tr>
    </w:tbl>
    <w:p w14:paraId="11886C55" w14:textId="77777777" w:rsidR="00741133" w:rsidRPr="009F1FAF" w:rsidRDefault="00741133" w:rsidP="00490804">
      <w:pPr>
        <w:pStyle w:val="Italic"/>
        <w:rPr>
          <w:sz w:val="28"/>
        </w:rPr>
      </w:pPr>
    </w:p>
    <w:p w14:paraId="4D128B3A" w14:textId="77777777" w:rsidR="00741133" w:rsidRDefault="00741133" w:rsidP="00741133">
      <w:pPr>
        <w:pStyle w:val="Italic"/>
        <w:rPr>
          <w:b/>
        </w:rPr>
      </w:pPr>
      <w:r w:rsidRPr="00E47C39">
        <w:rPr>
          <w:b/>
        </w:rPr>
        <w:t xml:space="preserve">I certify that my answers are true and complete to the best of my knowledge. </w:t>
      </w:r>
    </w:p>
    <w:tbl>
      <w:tblPr>
        <w:tblStyle w:val="PlainTable3"/>
        <w:tblW w:w="5000" w:type="pct"/>
        <w:tblLayout w:type="fixed"/>
        <w:tblLook w:val="0620" w:firstRow="1" w:lastRow="0" w:firstColumn="0" w:lastColumn="0" w:noHBand="1" w:noVBand="1"/>
      </w:tblPr>
      <w:tblGrid>
        <w:gridCol w:w="1072"/>
        <w:gridCol w:w="6145"/>
        <w:gridCol w:w="674"/>
        <w:gridCol w:w="2189"/>
      </w:tblGrid>
      <w:tr w:rsidR="00741133" w:rsidRPr="005114CE" w14:paraId="62E04992" w14:textId="77777777" w:rsidTr="00357652">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CBB8C2F" w14:textId="77777777" w:rsidR="00741133" w:rsidRPr="005114CE" w:rsidRDefault="00E47C39" w:rsidP="00357652">
            <w:r>
              <w:t xml:space="preserve">Student </w:t>
            </w:r>
            <w:r w:rsidR="00741133" w:rsidRPr="005114CE">
              <w:t>Signature:</w:t>
            </w:r>
          </w:p>
        </w:tc>
        <w:tc>
          <w:tcPr>
            <w:tcW w:w="6145" w:type="dxa"/>
            <w:tcBorders>
              <w:bottom w:val="single" w:sz="4" w:space="0" w:color="auto"/>
            </w:tcBorders>
          </w:tcPr>
          <w:p w14:paraId="11FD9B01" w14:textId="77777777" w:rsidR="00741133" w:rsidRPr="005114CE" w:rsidRDefault="00741133" w:rsidP="00357652">
            <w:pPr>
              <w:pStyle w:val="FieldText"/>
            </w:pPr>
          </w:p>
        </w:tc>
        <w:tc>
          <w:tcPr>
            <w:tcW w:w="674" w:type="dxa"/>
          </w:tcPr>
          <w:p w14:paraId="4930241E" w14:textId="77777777" w:rsidR="00741133" w:rsidRPr="005114CE" w:rsidRDefault="00741133" w:rsidP="00357652">
            <w:pPr>
              <w:pStyle w:val="Heading4"/>
              <w:outlineLvl w:val="3"/>
            </w:pPr>
            <w:r w:rsidRPr="005114CE">
              <w:t>Date:</w:t>
            </w:r>
          </w:p>
        </w:tc>
        <w:tc>
          <w:tcPr>
            <w:tcW w:w="2189" w:type="dxa"/>
            <w:tcBorders>
              <w:bottom w:val="single" w:sz="4" w:space="0" w:color="auto"/>
            </w:tcBorders>
          </w:tcPr>
          <w:p w14:paraId="56E679EC" w14:textId="77777777" w:rsidR="00741133" w:rsidRPr="005114CE" w:rsidRDefault="00741133" w:rsidP="00357652">
            <w:pPr>
              <w:pStyle w:val="FieldText"/>
            </w:pPr>
          </w:p>
        </w:tc>
      </w:tr>
    </w:tbl>
    <w:p w14:paraId="51734306" w14:textId="77777777" w:rsidR="005F6E87" w:rsidRDefault="005F6E87" w:rsidP="004E34C6"/>
    <w:p w14:paraId="4295C149" w14:textId="77777777" w:rsidR="009F1FAF" w:rsidRDefault="009F1FAF" w:rsidP="004E34C6"/>
    <w:p w14:paraId="04E730F2" w14:textId="77777777" w:rsidR="00720882" w:rsidRPr="00DF5CAC" w:rsidRDefault="00720882" w:rsidP="00720882">
      <w:pPr>
        <w:jc w:val="center"/>
        <w:rPr>
          <w:b/>
          <w:sz w:val="28"/>
        </w:rPr>
      </w:pPr>
      <w:r w:rsidRPr="00720882">
        <w:rPr>
          <w:b/>
          <w:sz w:val="28"/>
        </w:rPr>
        <w:t xml:space="preserve">Please email completed applications </w:t>
      </w:r>
      <w:r w:rsidRPr="00DF5CAC">
        <w:rPr>
          <w:b/>
          <w:sz w:val="28"/>
        </w:rPr>
        <w:t xml:space="preserve">to </w:t>
      </w:r>
      <w:hyperlink r:id="rId12" w:history="1">
        <w:r w:rsidRPr="00DF5CAC">
          <w:rPr>
            <w:rStyle w:val="Hyperlink"/>
            <w:b/>
            <w:sz w:val="28"/>
            <w:u w:val="none"/>
          </w:rPr>
          <w:t>center_edleadership@csuohio.edu</w:t>
        </w:r>
      </w:hyperlink>
      <w:r w:rsidRPr="00DF5CAC">
        <w:rPr>
          <w:b/>
          <w:sz w:val="28"/>
        </w:rPr>
        <w:t>.</w:t>
      </w:r>
    </w:p>
    <w:p w14:paraId="358B7ECF" w14:textId="77777777" w:rsidR="00DF5CAC" w:rsidRDefault="00DF5CAC" w:rsidP="00B709F5">
      <w:pPr>
        <w:rPr>
          <w:sz w:val="24"/>
        </w:rPr>
      </w:pPr>
    </w:p>
    <w:p w14:paraId="5250AA62" w14:textId="27336154" w:rsidR="00DF5CAC" w:rsidRPr="00DF5CAC" w:rsidRDefault="00DF5CAC" w:rsidP="00A155ED">
      <w:pPr>
        <w:jc w:val="center"/>
        <w:rPr>
          <w:sz w:val="24"/>
        </w:rPr>
      </w:pPr>
      <w:r w:rsidRPr="00DF5CAC">
        <w:rPr>
          <w:sz w:val="24"/>
        </w:rPr>
        <w:t xml:space="preserve">Questions? Email the Center </w:t>
      </w:r>
      <w:r>
        <w:rPr>
          <w:sz w:val="24"/>
        </w:rPr>
        <w:t xml:space="preserve">at the address above </w:t>
      </w:r>
      <w:r w:rsidRPr="00DF5CAC">
        <w:rPr>
          <w:sz w:val="24"/>
        </w:rPr>
        <w:t>or call (216) 875-9912</w:t>
      </w:r>
      <w:r>
        <w:rPr>
          <w:sz w:val="24"/>
        </w:rPr>
        <w:t>.</w:t>
      </w:r>
    </w:p>
    <w:sectPr w:rsidR="00DF5CAC" w:rsidRPr="00DF5CAC"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271B" w14:textId="77777777" w:rsidR="00605132" w:rsidRDefault="00605132" w:rsidP="00176E67">
      <w:r>
        <w:separator/>
      </w:r>
    </w:p>
  </w:endnote>
  <w:endnote w:type="continuationSeparator" w:id="0">
    <w:p w14:paraId="699EA315" w14:textId="77777777" w:rsidR="00605132" w:rsidRDefault="0060513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66B83CD1"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5E26" w14:textId="77777777" w:rsidR="00605132" w:rsidRDefault="00605132" w:rsidP="00176E67">
      <w:r>
        <w:separator/>
      </w:r>
    </w:p>
  </w:footnote>
  <w:footnote w:type="continuationSeparator" w:id="0">
    <w:p w14:paraId="496F7A3D" w14:textId="77777777" w:rsidR="00605132" w:rsidRDefault="0060513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553A4E"/>
    <w:multiLevelType w:val="multilevel"/>
    <w:tmpl w:val="F672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59"/>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62B1D"/>
    <w:rsid w:val="00176E67"/>
    <w:rsid w:val="00180664"/>
    <w:rsid w:val="001903F7"/>
    <w:rsid w:val="0019395E"/>
    <w:rsid w:val="001A6CBA"/>
    <w:rsid w:val="001D2746"/>
    <w:rsid w:val="001D4A94"/>
    <w:rsid w:val="001D6B76"/>
    <w:rsid w:val="00211828"/>
    <w:rsid w:val="00224794"/>
    <w:rsid w:val="00226DB9"/>
    <w:rsid w:val="00250014"/>
    <w:rsid w:val="00275BB5"/>
    <w:rsid w:val="00286F6A"/>
    <w:rsid w:val="00291C8C"/>
    <w:rsid w:val="002A1ECE"/>
    <w:rsid w:val="002A2510"/>
    <w:rsid w:val="002A6FA9"/>
    <w:rsid w:val="002B4D1D"/>
    <w:rsid w:val="002C10B1"/>
    <w:rsid w:val="002D222A"/>
    <w:rsid w:val="002E66EC"/>
    <w:rsid w:val="003076FD"/>
    <w:rsid w:val="00317005"/>
    <w:rsid w:val="00330050"/>
    <w:rsid w:val="00335259"/>
    <w:rsid w:val="00340F19"/>
    <w:rsid w:val="003929F1"/>
    <w:rsid w:val="003A1B63"/>
    <w:rsid w:val="003A41A1"/>
    <w:rsid w:val="003B2326"/>
    <w:rsid w:val="003B3E84"/>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5132"/>
    <w:rsid w:val="00607FED"/>
    <w:rsid w:val="00613129"/>
    <w:rsid w:val="00617C65"/>
    <w:rsid w:val="0063459A"/>
    <w:rsid w:val="0066126B"/>
    <w:rsid w:val="00682C69"/>
    <w:rsid w:val="006975CE"/>
    <w:rsid w:val="006D2635"/>
    <w:rsid w:val="006D779C"/>
    <w:rsid w:val="006E4F63"/>
    <w:rsid w:val="006E729E"/>
    <w:rsid w:val="00720882"/>
    <w:rsid w:val="00722A00"/>
    <w:rsid w:val="00724FA4"/>
    <w:rsid w:val="007325A9"/>
    <w:rsid w:val="00741133"/>
    <w:rsid w:val="0075451A"/>
    <w:rsid w:val="007602AC"/>
    <w:rsid w:val="00762FF5"/>
    <w:rsid w:val="00774B67"/>
    <w:rsid w:val="00786E50"/>
    <w:rsid w:val="00793AC6"/>
    <w:rsid w:val="007A71DE"/>
    <w:rsid w:val="007B199B"/>
    <w:rsid w:val="007B6119"/>
    <w:rsid w:val="007C1DA0"/>
    <w:rsid w:val="007C71B8"/>
    <w:rsid w:val="007D535B"/>
    <w:rsid w:val="007E2A15"/>
    <w:rsid w:val="007E56C4"/>
    <w:rsid w:val="007F3D5B"/>
    <w:rsid w:val="008107D6"/>
    <w:rsid w:val="00841645"/>
    <w:rsid w:val="00852EC6"/>
    <w:rsid w:val="00856C35"/>
    <w:rsid w:val="0087003E"/>
    <w:rsid w:val="00871876"/>
    <w:rsid w:val="008753A7"/>
    <w:rsid w:val="00875A0C"/>
    <w:rsid w:val="0088782D"/>
    <w:rsid w:val="008B2E03"/>
    <w:rsid w:val="008B7081"/>
    <w:rsid w:val="008D7A67"/>
    <w:rsid w:val="008F2F8A"/>
    <w:rsid w:val="008F5BCD"/>
    <w:rsid w:val="00902964"/>
    <w:rsid w:val="00920507"/>
    <w:rsid w:val="00933455"/>
    <w:rsid w:val="0094790F"/>
    <w:rsid w:val="00966B90"/>
    <w:rsid w:val="009737B7"/>
    <w:rsid w:val="009802C4"/>
    <w:rsid w:val="00986932"/>
    <w:rsid w:val="00994270"/>
    <w:rsid w:val="009976D9"/>
    <w:rsid w:val="00997A3E"/>
    <w:rsid w:val="009A12D5"/>
    <w:rsid w:val="009A4EA3"/>
    <w:rsid w:val="009A55DC"/>
    <w:rsid w:val="009C220D"/>
    <w:rsid w:val="009F1FAF"/>
    <w:rsid w:val="00A155ED"/>
    <w:rsid w:val="00A211B2"/>
    <w:rsid w:val="00A2727E"/>
    <w:rsid w:val="00A35524"/>
    <w:rsid w:val="00A60C9E"/>
    <w:rsid w:val="00A74F99"/>
    <w:rsid w:val="00A750CB"/>
    <w:rsid w:val="00A82BA3"/>
    <w:rsid w:val="00A94ACC"/>
    <w:rsid w:val="00AA2EA7"/>
    <w:rsid w:val="00AE6FA4"/>
    <w:rsid w:val="00AF2EF4"/>
    <w:rsid w:val="00B03907"/>
    <w:rsid w:val="00B11811"/>
    <w:rsid w:val="00B311E1"/>
    <w:rsid w:val="00B44E64"/>
    <w:rsid w:val="00B4735C"/>
    <w:rsid w:val="00B579DF"/>
    <w:rsid w:val="00B709F5"/>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D16E6"/>
    <w:rsid w:val="00CE5DC7"/>
    <w:rsid w:val="00CE7D54"/>
    <w:rsid w:val="00D14E73"/>
    <w:rsid w:val="00D21459"/>
    <w:rsid w:val="00D40DBF"/>
    <w:rsid w:val="00D55AFA"/>
    <w:rsid w:val="00D6155E"/>
    <w:rsid w:val="00D83A19"/>
    <w:rsid w:val="00D86A85"/>
    <w:rsid w:val="00D90A75"/>
    <w:rsid w:val="00DA403B"/>
    <w:rsid w:val="00DA4514"/>
    <w:rsid w:val="00DC47A2"/>
    <w:rsid w:val="00DE1551"/>
    <w:rsid w:val="00DE1A09"/>
    <w:rsid w:val="00DE7FB7"/>
    <w:rsid w:val="00DF5CAC"/>
    <w:rsid w:val="00E106E2"/>
    <w:rsid w:val="00E20DDA"/>
    <w:rsid w:val="00E32A8B"/>
    <w:rsid w:val="00E36054"/>
    <w:rsid w:val="00E37E7B"/>
    <w:rsid w:val="00E46E04"/>
    <w:rsid w:val="00E47C39"/>
    <w:rsid w:val="00E613EF"/>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89CBC"/>
  <w15:docId w15:val="{8AF2F553-F7D5-4149-829B-155A8628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A750CB"/>
    <w:rPr>
      <w:i/>
      <w:iCs/>
    </w:rPr>
  </w:style>
  <w:style w:type="paragraph" w:styleId="NormalWeb">
    <w:name w:val="Normal (Web)"/>
    <w:basedOn w:val="Normal"/>
    <w:uiPriority w:val="99"/>
    <w:semiHidden/>
    <w:unhideWhenUsed/>
    <w:rsid w:val="00A750CB"/>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720882"/>
    <w:rPr>
      <w:color w:val="0000FF" w:themeColor="hyperlink"/>
      <w:u w:val="single"/>
    </w:rPr>
  </w:style>
  <w:style w:type="character" w:styleId="UnresolvedMention">
    <w:name w:val="Unresolved Mention"/>
    <w:basedOn w:val="DefaultParagraphFont"/>
    <w:uiPriority w:val="99"/>
    <w:semiHidden/>
    <w:unhideWhenUsed/>
    <w:rsid w:val="00720882"/>
    <w:rPr>
      <w:color w:val="605E5C"/>
      <w:shd w:val="clear" w:color="auto" w:fill="E1DFDD"/>
    </w:rPr>
  </w:style>
  <w:style w:type="character" w:styleId="FollowedHyperlink">
    <w:name w:val="FollowedHyperlink"/>
    <w:basedOn w:val="DefaultParagraphFont"/>
    <w:uiPriority w:val="99"/>
    <w:semiHidden/>
    <w:unhideWhenUsed/>
    <w:rsid w:val="00DF5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nter_edleadership@csuohi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nter_edleadership@csuohio.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zabethbeldon/Library/Containers/com.microsoft.Word/Data/Library/Application%20Support/Microsoft/Office/16.0/DTS/Search/%7bA7D3CE97-96E2-1F43-944A-36C6340AB792%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be726c-a589-4de5-bf22-056318370527">
      <UserInfo>
        <DisplayName/>
        <AccountId xsi:nil="true"/>
        <AccountType/>
      </UserInfo>
    </SharedWithUsers>
    <TaxCatchAll xmlns="70be726c-a589-4de5-bf22-056318370527" xsi:nil="true"/>
    <lcf76f155ced4ddcb4097134ff3c332f xmlns="ef68caaf-abec-4e94-837c-8b0cd43fea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D47286623F64F9D6E454D209742AB" ma:contentTypeVersion="16" ma:contentTypeDescription="Create a new document." ma:contentTypeScope="" ma:versionID="6476a0f25b90014acd16903543f9df65">
  <xsd:schema xmlns:xsd="http://www.w3.org/2001/XMLSchema" xmlns:xs="http://www.w3.org/2001/XMLSchema" xmlns:p="http://schemas.microsoft.com/office/2006/metadata/properties" xmlns:ns2="ef68caaf-abec-4e94-837c-8b0cd43fea1e" xmlns:ns3="70be726c-a589-4de5-bf22-056318370527" targetNamespace="http://schemas.microsoft.com/office/2006/metadata/properties" ma:root="true" ma:fieldsID="6c2cec915c19bab464cd62a1fd19cc97" ns2:_="" ns3:_="">
    <xsd:import namespace="ef68caaf-abec-4e94-837c-8b0cd43fea1e"/>
    <xsd:import namespace="70be726c-a589-4de5-bf22-056318370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8caaf-abec-4e94-837c-8b0cd43fe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a5f808-a50d-45e1-928e-312ee63f93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be726c-a589-4de5-bf22-056318370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feb429-902a-4ffb-acfa-79f12152c616}" ma:internalName="TaxCatchAll" ma:showField="CatchAllData" ma:web="70be726c-a589-4de5-bf22-056318370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 ds:uri="70be726c-a589-4de5-bf22-056318370527"/>
    <ds:schemaRef ds:uri="ef68caaf-abec-4e94-837c-8b0cd43fea1e"/>
  </ds:schemaRefs>
</ds:datastoreItem>
</file>

<file path=customXml/itemProps2.xml><?xml version="1.0" encoding="utf-8"?>
<ds:datastoreItem xmlns:ds="http://schemas.openxmlformats.org/officeDocument/2006/customXml" ds:itemID="{B12AE85B-178B-4C30-B01E-1EFBFFE7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8caaf-abec-4e94-837c-8b0cd43fea1e"/>
    <ds:schemaRef ds:uri="70be726c-a589-4de5-bf22-05631837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E979B-3DBD-4B7E-8CD3-AA7BAC94C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{A7D3CE97-96E2-1F43-944A-36C6340AB792}tf02803374.dotx</Template>
  <TotalTime>0</TotalTime>
  <Pages>2</Pages>
  <Words>400</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Claire E Foley</cp:lastModifiedBy>
  <cp:revision>2</cp:revision>
  <cp:lastPrinted>2019-10-14T20:00:00Z</cp:lastPrinted>
  <dcterms:created xsi:type="dcterms:W3CDTF">2022-04-04T16:03:00Z</dcterms:created>
  <dcterms:modified xsi:type="dcterms:W3CDTF">2022-04-04T16:03:00Z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0x010100B63D47286623F64F9D6E454D209742AB</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33000</vt:r8>
  </property>
  <property fmtid="{D5CDD505-2E9C-101B-9397-08002B2CF9AE}" pid="11" name="_ExtendedDescription">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MediaServiceImageTags">
    <vt:lpwstr/>
  </property>
</Properties>
</file>